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A8E" w:rsidRDefault="00CA7A8E">
      <w:pPr>
        <w:pStyle w:val="Corpotesto"/>
        <w:kinsoku w:val="0"/>
        <w:overflowPunct w:val="0"/>
        <w:spacing w:before="11"/>
        <w:rPr>
          <w:sz w:val="23"/>
          <w:szCs w:val="23"/>
        </w:rPr>
      </w:pPr>
      <w:bookmarkStart w:id="0" w:name="_GoBack"/>
      <w:bookmarkEnd w:id="0"/>
    </w:p>
    <w:p w:rsidR="004E53B0" w:rsidRDefault="004E53B0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/>
          <w:bCs/>
        </w:rPr>
      </w:pPr>
    </w:p>
    <w:p w:rsidR="00CA7A8E" w:rsidRPr="00BD7BEC" w:rsidRDefault="00CA7A8E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/>
          <w:bCs/>
        </w:rPr>
      </w:pPr>
      <w:r w:rsidRPr="00BD7BEC">
        <w:rPr>
          <w:b/>
          <w:bCs/>
        </w:rPr>
        <w:t>All. 1</w:t>
      </w:r>
    </w:p>
    <w:p w:rsidR="00CA7A8E" w:rsidRPr="004075E1" w:rsidRDefault="00CA7A8E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</w:p>
    <w:p w:rsidR="00CA7A8E" w:rsidRDefault="00CA7A8E" w:rsidP="00BD7BEC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  <w:r w:rsidRPr="004075E1">
        <w:rPr>
          <w:bCs/>
        </w:rPr>
        <w:t>Domanda di partecipazione alla selezion</w:t>
      </w:r>
      <w:r w:rsidR="00BD7BEC">
        <w:rPr>
          <w:bCs/>
        </w:rPr>
        <w:t>e</w:t>
      </w:r>
      <w:r w:rsidRPr="004075E1">
        <w:rPr>
          <w:bCs/>
        </w:rPr>
        <w:t xml:space="preserve"> per la costituzione degli elenchi dei docenti esperti per le attività </w:t>
      </w:r>
      <w:r w:rsidR="004108CC">
        <w:rPr>
          <w:bCs/>
        </w:rPr>
        <w:t xml:space="preserve">formative del </w:t>
      </w:r>
      <w:r w:rsidR="00BD7BEC" w:rsidRPr="00BD7BEC">
        <w:rPr>
          <w:bCs/>
        </w:rPr>
        <w:t>piano Regionale di Formazione in servizio a supporto del Progetto Regionale Toscana Musica - unità formativa:</w:t>
      </w:r>
      <w:r w:rsidR="00BD7BEC">
        <w:rPr>
          <w:bCs/>
        </w:rPr>
        <w:t xml:space="preserve"> </w:t>
      </w:r>
      <w:r w:rsidR="00BD7BEC" w:rsidRPr="00BD7BEC">
        <w:rPr>
          <w:bCs/>
        </w:rPr>
        <w:t>“Le Scuole Secondarie di Secondo Grado e il Progetto Regionale Toscana Musica: Scenari e prospettive di Progettazione Finalizzata alla Diffusione della Cultura Musicale”</w:t>
      </w:r>
    </w:p>
    <w:p w:rsidR="00BD7BEC" w:rsidRPr="004075E1" w:rsidRDefault="00BD7BEC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</w:p>
    <w:p w:rsidR="00CA7A8E" w:rsidRDefault="00204BF3" w:rsidP="00F41B6B">
      <w:pPr>
        <w:pStyle w:val="Corpotesto"/>
        <w:tabs>
          <w:tab w:val="left" w:pos="10206"/>
        </w:tabs>
        <w:kinsoku w:val="0"/>
        <w:overflowPunct w:val="0"/>
        <w:spacing w:before="1" w:line="276" w:lineRule="auto"/>
        <w:ind w:left="119" w:right="102"/>
        <w:jc w:val="both"/>
        <w:rPr>
          <w:bCs/>
          <w:u w:val="single"/>
        </w:rPr>
      </w:pPr>
      <w:r>
        <w:rPr>
          <w:bCs/>
        </w:rPr>
        <w:t xml:space="preserve">Il/La </w:t>
      </w:r>
      <w:r w:rsidR="00CA7A8E" w:rsidRPr="004075E1">
        <w:rPr>
          <w:bCs/>
        </w:rPr>
        <w:t xml:space="preserve">sottoscritto/a </w:t>
      </w:r>
      <w:r w:rsidR="00CA7A8E" w:rsidRPr="00204BF3">
        <w:rPr>
          <w:bCs/>
          <w:u w:val="single"/>
        </w:rPr>
        <w:tab/>
      </w:r>
    </w:p>
    <w:p w:rsidR="00204BF3" w:rsidRPr="00204BF3" w:rsidRDefault="00204BF3" w:rsidP="00F41B6B">
      <w:pPr>
        <w:pStyle w:val="Corpotesto"/>
        <w:tabs>
          <w:tab w:val="left" w:pos="10206"/>
          <w:tab w:val="left" w:pos="11057"/>
        </w:tabs>
        <w:kinsoku w:val="0"/>
        <w:overflowPunct w:val="0"/>
        <w:spacing w:before="1" w:line="276" w:lineRule="auto"/>
        <w:ind w:left="119" w:right="102"/>
        <w:jc w:val="both"/>
        <w:rPr>
          <w:bCs/>
          <w:u w:val="single"/>
        </w:rPr>
      </w:pPr>
    </w:p>
    <w:p w:rsidR="00533F36" w:rsidRDefault="00CA7A8E" w:rsidP="00F41B6B">
      <w:pPr>
        <w:pStyle w:val="Corpotesto"/>
        <w:tabs>
          <w:tab w:val="left" w:pos="3119"/>
          <w:tab w:val="left" w:pos="5670"/>
          <w:tab w:val="left" w:pos="10206"/>
          <w:tab w:val="left" w:pos="11199"/>
        </w:tabs>
        <w:kinsoku w:val="0"/>
        <w:overflowPunct w:val="0"/>
        <w:spacing w:before="1" w:line="276" w:lineRule="auto"/>
        <w:ind w:left="119" w:right="102"/>
        <w:jc w:val="both"/>
        <w:rPr>
          <w:bCs/>
          <w:u w:val="single"/>
        </w:rPr>
      </w:pPr>
      <w:r w:rsidRPr="004075E1">
        <w:rPr>
          <w:bCs/>
        </w:rPr>
        <w:t xml:space="preserve">nato/a a </w:t>
      </w:r>
      <w:r w:rsidRPr="00204BF3">
        <w:rPr>
          <w:bCs/>
          <w:u w:val="single"/>
        </w:rPr>
        <w:tab/>
      </w:r>
      <w:r w:rsidRPr="004075E1">
        <w:rPr>
          <w:bCs/>
        </w:rPr>
        <w:t>il</w:t>
      </w:r>
      <w:r w:rsidRPr="00204BF3">
        <w:rPr>
          <w:bCs/>
          <w:u w:val="single"/>
        </w:rPr>
        <w:tab/>
      </w:r>
      <w:r w:rsidRPr="004075E1">
        <w:rPr>
          <w:bCs/>
        </w:rPr>
        <w:t>residente a</w:t>
      </w:r>
      <w:r w:rsidR="00533F36">
        <w:rPr>
          <w:bCs/>
          <w:u w:val="single"/>
        </w:rPr>
        <w:tab/>
      </w:r>
    </w:p>
    <w:p w:rsidR="00533F36" w:rsidRDefault="00533F36" w:rsidP="00F41B6B">
      <w:pPr>
        <w:pStyle w:val="Corpotesto"/>
        <w:tabs>
          <w:tab w:val="left" w:pos="3119"/>
          <w:tab w:val="left" w:pos="5670"/>
          <w:tab w:val="left" w:pos="10206"/>
          <w:tab w:val="left" w:pos="11199"/>
        </w:tabs>
        <w:kinsoku w:val="0"/>
        <w:overflowPunct w:val="0"/>
        <w:spacing w:before="1" w:line="276" w:lineRule="auto"/>
        <w:ind w:left="119" w:right="102"/>
        <w:jc w:val="both"/>
        <w:rPr>
          <w:bCs/>
          <w:u w:val="single"/>
        </w:rPr>
      </w:pPr>
    </w:p>
    <w:p w:rsidR="00CA7A8E" w:rsidRPr="004075E1" w:rsidRDefault="00CA7A8E" w:rsidP="00F41B6B">
      <w:pPr>
        <w:pStyle w:val="Corpotesto"/>
        <w:tabs>
          <w:tab w:val="left" w:pos="3969"/>
          <w:tab w:val="left" w:pos="5529"/>
          <w:tab w:val="left" w:pos="10206"/>
          <w:tab w:val="left" w:pos="11057"/>
        </w:tabs>
        <w:kinsoku w:val="0"/>
        <w:overflowPunct w:val="0"/>
        <w:spacing w:before="1" w:line="276" w:lineRule="auto"/>
        <w:ind w:left="119" w:right="102"/>
        <w:jc w:val="both"/>
        <w:rPr>
          <w:bCs/>
        </w:rPr>
      </w:pPr>
      <w:r w:rsidRPr="004075E1">
        <w:rPr>
          <w:bCs/>
        </w:rPr>
        <w:t xml:space="preserve">in via/piazza </w:t>
      </w:r>
      <w:r w:rsidRPr="00533F36">
        <w:rPr>
          <w:bCs/>
          <w:u w:val="single"/>
        </w:rPr>
        <w:tab/>
      </w:r>
      <w:r w:rsidRPr="004075E1">
        <w:rPr>
          <w:bCs/>
        </w:rPr>
        <w:t xml:space="preserve">n. </w:t>
      </w:r>
      <w:r w:rsidRPr="00533F36">
        <w:rPr>
          <w:bCs/>
          <w:u w:val="single"/>
        </w:rPr>
        <w:tab/>
      </w:r>
      <w:r w:rsidRPr="004075E1">
        <w:rPr>
          <w:bCs/>
        </w:rPr>
        <w:t>, C.F.</w:t>
      </w:r>
      <w:r w:rsidRPr="00533F36">
        <w:rPr>
          <w:bCs/>
          <w:u w:val="single"/>
        </w:rPr>
        <w:tab/>
      </w:r>
    </w:p>
    <w:p w:rsidR="00533F36" w:rsidRDefault="00533F36" w:rsidP="00F41B6B">
      <w:pPr>
        <w:pStyle w:val="Corpotesto"/>
        <w:tabs>
          <w:tab w:val="left" w:pos="10206"/>
        </w:tabs>
        <w:kinsoku w:val="0"/>
        <w:overflowPunct w:val="0"/>
        <w:spacing w:before="1" w:line="276" w:lineRule="auto"/>
        <w:ind w:left="119" w:right="102"/>
        <w:jc w:val="both"/>
        <w:rPr>
          <w:bCs/>
        </w:rPr>
      </w:pPr>
    </w:p>
    <w:p w:rsidR="00CA7A8E" w:rsidRPr="004075E1" w:rsidRDefault="00CA7A8E" w:rsidP="00F41B6B">
      <w:pPr>
        <w:pStyle w:val="Corpotesto"/>
        <w:tabs>
          <w:tab w:val="left" w:pos="3969"/>
          <w:tab w:val="left" w:pos="10206"/>
          <w:tab w:val="left" w:pos="11057"/>
        </w:tabs>
        <w:kinsoku w:val="0"/>
        <w:overflowPunct w:val="0"/>
        <w:spacing w:before="1" w:line="276" w:lineRule="auto"/>
        <w:ind w:left="119" w:right="102"/>
        <w:jc w:val="both"/>
        <w:rPr>
          <w:bCs/>
        </w:rPr>
      </w:pPr>
      <w:r w:rsidRPr="004075E1">
        <w:rPr>
          <w:bCs/>
        </w:rPr>
        <w:t>tel.</w:t>
      </w:r>
      <w:r w:rsidRPr="00533F36">
        <w:rPr>
          <w:bCs/>
          <w:u w:val="single"/>
        </w:rPr>
        <w:tab/>
      </w:r>
      <w:r w:rsidRPr="004075E1">
        <w:rPr>
          <w:bCs/>
        </w:rPr>
        <w:t>e-mail</w:t>
      </w:r>
      <w:r w:rsidRPr="00533F36">
        <w:rPr>
          <w:bCs/>
          <w:u w:val="single"/>
        </w:rPr>
        <w:t xml:space="preserve">  </w:t>
      </w:r>
      <w:r w:rsidRPr="00533F36">
        <w:rPr>
          <w:bCs/>
          <w:u w:val="single"/>
        </w:rPr>
        <w:tab/>
      </w:r>
    </w:p>
    <w:p w:rsidR="00CA7A8E" w:rsidRPr="004075E1" w:rsidRDefault="00CA7A8E" w:rsidP="00F41B6B">
      <w:pPr>
        <w:pStyle w:val="Corpotesto"/>
        <w:tabs>
          <w:tab w:val="left" w:pos="10206"/>
        </w:tabs>
        <w:kinsoku w:val="0"/>
        <w:overflowPunct w:val="0"/>
        <w:spacing w:before="1" w:line="276" w:lineRule="auto"/>
        <w:ind w:left="119" w:right="102"/>
        <w:jc w:val="both"/>
        <w:rPr>
          <w:bCs/>
        </w:rPr>
      </w:pPr>
    </w:p>
    <w:p w:rsidR="001577A6" w:rsidRDefault="00533F36" w:rsidP="00F41B6B">
      <w:pPr>
        <w:pStyle w:val="Corpotesto"/>
        <w:tabs>
          <w:tab w:val="left" w:leader="underscore" w:pos="4536"/>
          <w:tab w:val="left" w:pos="10206"/>
        </w:tabs>
        <w:kinsoku w:val="0"/>
        <w:overflowPunct w:val="0"/>
        <w:spacing w:line="480" w:lineRule="auto"/>
        <w:ind w:left="119" w:right="102"/>
        <w:jc w:val="both"/>
        <w:rPr>
          <w:bCs/>
        </w:rPr>
      </w:pPr>
      <w:r>
        <w:rPr>
          <w:bCs/>
        </w:rPr>
        <w:t xml:space="preserve">Docente di ruolo dal </w:t>
      </w:r>
      <w:r>
        <w:rPr>
          <w:bCs/>
        </w:rPr>
        <w:tab/>
        <w:t xml:space="preserve">   nella scuola </w:t>
      </w:r>
      <w:r w:rsidRPr="00533F36">
        <w:rPr>
          <w:bCs/>
        </w:rPr>
        <w:t>infanzia/primaria/secondaria I° grado/secondaria    II°</w:t>
      </w:r>
      <w:r w:rsidR="00F41B6B">
        <w:rPr>
          <w:bCs/>
        </w:rPr>
        <w:t xml:space="preserve"> </w:t>
      </w:r>
      <w:r w:rsidRPr="00533F36">
        <w:rPr>
          <w:bCs/>
        </w:rPr>
        <w:t>grado</w:t>
      </w:r>
      <w:r w:rsidRPr="00F41B6B">
        <w:rPr>
          <w:bCs/>
        </w:rPr>
        <w:t xml:space="preserve">    </w:t>
      </w:r>
      <w:r w:rsidRPr="00F41B6B">
        <w:rPr>
          <w:bCs/>
        </w:rPr>
        <w:tab/>
        <w:t xml:space="preserve">  </w:t>
      </w:r>
      <w:r>
        <w:rPr>
          <w:bCs/>
        </w:rPr>
        <w:t xml:space="preserve">nella classe di concorso </w:t>
      </w:r>
      <w:r w:rsidRPr="00533F36">
        <w:rPr>
          <w:bCs/>
          <w:u w:val="single"/>
        </w:rPr>
        <w:tab/>
      </w:r>
      <w:r w:rsidR="001577A6">
        <w:rPr>
          <w:bCs/>
          <w:u w:val="single"/>
        </w:rPr>
        <w:t xml:space="preserve"> </w:t>
      </w:r>
      <w:r w:rsidR="001577A6">
        <w:rPr>
          <w:bCs/>
        </w:rPr>
        <w:t>presso l’Istituto</w:t>
      </w:r>
      <w:r w:rsidR="001577A6" w:rsidRPr="001577A6">
        <w:rPr>
          <w:bCs/>
          <w:u w:val="single"/>
        </w:rPr>
        <w:t xml:space="preserve"> </w:t>
      </w:r>
      <w:r w:rsidR="001577A6" w:rsidRPr="00F41B6B">
        <w:rPr>
          <w:bCs/>
        </w:rPr>
        <w:tab/>
      </w:r>
    </w:p>
    <w:p w:rsidR="00CA7A8E" w:rsidRPr="004075E1" w:rsidRDefault="00CA7A8E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  <w:r w:rsidRPr="004075E1">
        <w:rPr>
          <w:bCs/>
        </w:rPr>
        <w:t>A tal fine, valendosi delle disposizioni di cui all'art. 46 del DPR 28/12/2000 n°445, consapevole delle sanzioni stabilite per le false attestazioni e mendaci dichiarazioni, previste dal Codice Penale e dalle Leggi speciali in materia:</w:t>
      </w:r>
    </w:p>
    <w:p w:rsidR="00CA7A8E" w:rsidRPr="001577A6" w:rsidRDefault="00CA7A8E" w:rsidP="001577A6">
      <w:pPr>
        <w:pStyle w:val="Corpotesto"/>
        <w:kinsoku w:val="0"/>
        <w:overflowPunct w:val="0"/>
        <w:spacing w:before="1" w:line="276" w:lineRule="auto"/>
        <w:ind w:left="119" w:right="102"/>
        <w:jc w:val="center"/>
        <w:rPr>
          <w:b/>
          <w:bCs/>
        </w:rPr>
      </w:pPr>
      <w:r w:rsidRPr="001577A6">
        <w:rPr>
          <w:b/>
          <w:bCs/>
        </w:rPr>
        <w:t>DICHIARA</w:t>
      </w:r>
    </w:p>
    <w:p w:rsidR="00533571" w:rsidRDefault="00533571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</w:p>
    <w:p w:rsidR="00CA7A8E" w:rsidRDefault="00CA7A8E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  <w:r w:rsidRPr="004075E1">
        <w:rPr>
          <w:bCs/>
        </w:rPr>
        <w:t>sotto la personale responsabilità di essere in possesso dei sotto elencati titoli essenziali all’ammissione previsti dall’art. 2 dell’Avviso :</w:t>
      </w:r>
    </w:p>
    <w:p w:rsidR="001577A6" w:rsidRDefault="001577A6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</w:p>
    <w:p w:rsidR="00533571" w:rsidRDefault="00533571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  <w:r w:rsidRPr="00533571">
        <w:rPr>
          <w:b/>
          <w:bCs/>
        </w:rPr>
        <w:t xml:space="preserve">titolo di studio musicale AFAM valido </w:t>
      </w:r>
      <w:r w:rsidRPr="00533571">
        <w:rPr>
          <w:bCs/>
        </w:rPr>
        <w:t>(nuovo ordinamento o vecchio ordinamento, purché accompagnato da diploma quinquennale di secondaria di secondo grado)</w:t>
      </w:r>
    </w:p>
    <w:p w:rsidR="00533571" w:rsidRDefault="00533571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  <w:r>
        <w:rPr>
          <w:b/>
          <w:bCs/>
        </w:rPr>
        <w:t>(indicare in titolo di studio posseduto)</w:t>
      </w:r>
      <w:r>
        <w:rPr>
          <w:bCs/>
        </w:rPr>
        <w:t>:</w:t>
      </w:r>
    </w:p>
    <w:p w:rsidR="00533571" w:rsidRDefault="00533571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</w:p>
    <w:p w:rsidR="00533571" w:rsidRDefault="00533571" w:rsidP="00533571">
      <w:pPr>
        <w:pStyle w:val="Corpotesto"/>
        <w:tabs>
          <w:tab w:val="left" w:pos="10773"/>
        </w:tabs>
        <w:kinsoku w:val="0"/>
        <w:overflowPunct w:val="0"/>
        <w:spacing w:before="1" w:line="276" w:lineRule="auto"/>
        <w:ind w:left="142" w:right="102"/>
        <w:jc w:val="both"/>
        <w:rPr>
          <w:bCs/>
          <w:u w:val="single"/>
        </w:rPr>
      </w:pPr>
      <w:r w:rsidRPr="00533571">
        <w:rPr>
          <w:bCs/>
          <w:u w:val="single"/>
        </w:rPr>
        <w:tab/>
      </w:r>
    </w:p>
    <w:p w:rsidR="00533571" w:rsidRDefault="00533571" w:rsidP="00533571">
      <w:pPr>
        <w:pStyle w:val="Corpotesto"/>
        <w:tabs>
          <w:tab w:val="left" w:pos="10773"/>
        </w:tabs>
        <w:kinsoku w:val="0"/>
        <w:overflowPunct w:val="0"/>
        <w:spacing w:before="1" w:line="276" w:lineRule="auto"/>
        <w:ind w:left="142" w:right="102"/>
        <w:jc w:val="both"/>
        <w:rPr>
          <w:bCs/>
          <w:u w:val="single"/>
        </w:rPr>
      </w:pPr>
    </w:p>
    <w:p w:rsidR="00F26BE4" w:rsidRDefault="00533571" w:rsidP="00533571">
      <w:pPr>
        <w:pStyle w:val="Corpotesto"/>
        <w:tabs>
          <w:tab w:val="left" w:pos="4536"/>
          <w:tab w:val="left" w:pos="10773"/>
        </w:tabs>
        <w:kinsoku w:val="0"/>
        <w:overflowPunct w:val="0"/>
        <w:spacing w:before="1" w:line="276" w:lineRule="auto"/>
        <w:ind w:left="142" w:right="102"/>
        <w:jc w:val="both"/>
        <w:rPr>
          <w:bCs/>
        </w:rPr>
      </w:pPr>
      <w:r w:rsidRPr="00533571">
        <w:rPr>
          <w:bCs/>
        </w:rPr>
        <w:t xml:space="preserve">conseguito in data </w:t>
      </w:r>
      <w:r>
        <w:rPr>
          <w:bCs/>
          <w:u w:val="single"/>
        </w:rPr>
        <w:tab/>
        <w:t xml:space="preserve"> </w:t>
      </w:r>
      <w:r w:rsidRPr="00533571">
        <w:rPr>
          <w:bCs/>
        </w:rPr>
        <w:t xml:space="preserve">presso </w:t>
      </w:r>
      <w:r>
        <w:rPr>
          <w:bCs/>
          <w:u w:val="single"/>
        </w:rPr>
        <w:tab/>
      </w:r>
      <w:r w:rsidRPr="00533571">
        <w:rPr>
          <w:bCs/>
        </w:rPr>
        <w:t>;</w:t>
      </w:r>
    </w:p>
    <w:p w:rsidR="00F26BE4" w:rsidRDefault="00F26BE4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</w:p>
    <w:p w:rsidR="00CA7A8E" w:rsidRPr="004075E1" w:rsidRDefault="00CA7A8E" w:rsidP="00533571">
      <w:pPr>
        <w:pStyle w:val="Corpotesto"/>
        <w:numPr>
          <w:ilvl w:val="0"/>
          <w:numId w:val="22"/>
        </w:numPr>
        <w:kinsoku w:val="0"/>
        <w:overflowPunct w:val="0"/>
        <w:spacing w:before="1" w:line="276" w:lineRule="auto"/>
        <w:ind w:right="102"/>
        <w:jc w:val="both"/>
        <w:rPr>
          <w:bCs/>
        </w:rPr>
      </w:pPr>
      <w:r w:rsidRPr="004075E1">
        <w:rPr>
          <w:bCs/>
        </w:rPr>
        <w:t>Adeguate   competenze   digitali,   anche   non   formali   (indicare   eventuale   titolo   e/o  certificazione),di  tipo  informatico,  nell’utilizzo  di  Internet  e</w:t>
      </w:r>
      <w:r w:rsidR="00533571">
        <w:rPr>
          <w:bCs/>
        </w:rPr>
        <w:t xml:space="preserve">  della  posta  elettronica  </w:t>
      </w:r>
      <w:r w:rsidRPr="004075E1">
        <w:rPr>
          <w:bCs/>
        </w:rPr>
        <w:t>e  di conoscenza dei principali strumenti di office automation e dematerializzazione;</w:t>
      </w:r>
    </w:p>
    <w:p w:rsidR="00CA7A8E" w:rsidRPr="004075E1" w:rsidRDefault="00CA7A8E" w:rsidP="00533571">
      <w:pPr>
        <w:pStyle w:val="Corpotesto"/>
        <w:numPr>
          <w:ilvl w:val="0"/>
          <w:numId w:val="22"/>
        </w:numPr>
        <w:kinsoku w:val="0"/>
        <w:overflowPunct w:val="0"/>
        <w:spacing w:before="1" w:line="276" w:lineRule="auto"/>
        <w:ind w:right="102"/>
        <w:jc w:val="both"/>
        <w:rPr>
          <w:bCs/>
        </w:rPr>
      </w:pPr>
      <w:r w:rsidRPr="004075E1">
        <w:rPr>
          <w:bCs/>
        </w:rPr>
        <w:lastRenderedPageBreak/>
        <w:t>conoscenze relative al piano di formazione connesso alle tipologie professionali interessate;</w:t>
      </w:r>
    </w:p>
    <w:p w:rsidR="00CA7A8E" w:rsidRPr="004075E1" w:rsidRDefault="00CA7A8E" w:rsidP="00533571">
      <w:pPr>
        <w:pStyle w:val="Corpotesto"/>
        <w:numPr>
          <w:ilvl w:val="0"/>
          <w:numId w:val="22"/>
        </w:numPr>
        <w:kinsoku w:val="0"/>
        <w:overflowPunct w:val="0"/>
        <w:spacing w:before="1" w:line="276" w:lineRule="auto"/>
        <w:ind w:right="102"/>
        <w:jc w:val="both"/>
        <w:rPr>
          <w:bCs/>
        </w:rPr>
      </w:pPr>
      <w:r w:rsidRPr="004075E1">
        <w:rPr>
          <w:bCs/>
        </w:rPr>
        <w:t>cittadinanza italiana o di uno degli Stati membri dell’Unione europea (indicare Stato);</w:t>
      </w:r>
    </w:p>
    <w:p w:rsidR="004108CC" w:rsidRDefault="004108CC" w:rsidP="004108CC">
      <w:pPr>
        <w:pStyle w:val="Corpotesto"/>
        <w:kinsoku w:val="0"/>
        <w:overflowPunct w:val="0"/>
        <w:spacing w:before="1" w:line="276" w:lineRule="auto"/>
        <w:ind w:left="502" w:right="102"/>
        <w:jc w:val="both"/>
        <w:rPr>
          <w:bCs/>
        </w:rPr>
      </w:pPr>
    </w:p>
    <w:p w:rsidR="00CA7A8E" w:rsidRPr="004075E1" w:rsidRDefault="00CA7A8E" w:rsidP="00533571">
      <w:pPr>
        <w:pStyle w:val="Corpotesto"/>
        <w:numPr>
          <w:ilvl w:val="0"/>
          <w:numId w:val="22"/>
        </w:numPr>
        <w:kinsoku w:val="0"/>
        <w:overflowPunct w:val="0"/>
        <w:spacing w:before="1" w:line="276" w:lineRule="auto"/>
        <w:ind w:right="102"/>
        <w:jc w:val="both"/>
        <w:rPr>
          <w:bCs/>
        </w:rPr>
      </w:pPr>
      <w:r w:rsidRPr="004075E1">
        <w:rPr>
          <w:bCs/>
        </w:rPr>
        <w:t>godere dei diritti civili e politici;</w:t>
      </w:r>
    </w:p>
    <w:p w:rsidR="00CA7A8E" w:rsidRPr="004075E1" w:rsidRDefault="00CA7A8E" w:rsidP="00533571">
      <w:pPr>
        <w:pStyle w:val="Corpotesto"/>
        <w:numPr>
          <w:ilvl w:val="0"/>
          <w:numId w:val="22"/>
        </w:numPr>
        <w:kinsoku w:val="0"/>
        <w:overflowPunct w:val="0"/>
        <w:spacing w:before="1" w:line="276" w:lineRule="auto"/>
        <w:ind w:right="102"/>
        <w:jc w:val="both"/>
        <w:rPr>
          <w:bCs/>
        </w:rPr>
      </w:pPr>
      <w:r w:rsidRPr="004075E1">
        <w:rPr>
          <w:bCs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CA7A8E" w:rsidRPr="004075E1" w:rsidRDefault="00CA7A8E" w:rsidP="00533571">
      <w:pPr>
        <w:pStyle w:val="Corpotesto"/>
        <w:numPr>
          <w:ilvl w:val="0"/>
          <w:numId w:val="22"/>
        </w:numPr>
        <w:kinsoku w:val="0"/>
        <w:overflowPunct w:val="0"/>
        <w:spacing w:before="1" w:line="276" w:lineRule="auto"/>
        <w:ind w:right="102"/>
        <w:jc w:val="both"/>
        <w:rPr>
          <w:bCs/>
        </w:rPr>
      </w:pPr>
      <w:r w:rsidRPr="004075E1">
        <w:rPr>
          <w:bCs/>
        </w:rPr>
        <w:t>non essere a conoscenza di essere sottoposto a procedimenti penali;</w:t>
      </w:r>
    </w:p>
    <w:p w:rsidR="00CA7A8E" w:rsidRDefault="00CA7A8E" w:rsidP="00533571">
      <w:pPr>
        <w:pStyle w:val="Corpotesto"/>
        <w:numPr>
          <w:ilvl w:val="0"/>
          <w:numId w:val="22"/>
        </w:numPr>
        <w:kinsoku w:val="0"/>
        <w:overflowPunct w:val="0"/>
        <w:spacing w:before="1" w:line="276" w:lineRule="auto"/>
        <w:ind w:right="102"/>
        <w:jc w:val="both"/>
        <w:rPr>
          <w:bCs/>
        </w:rPr>
      </w:pPr>
      <w:r w:rsidRPr="004075E1">
        <w:rPr>
          <w:bCs/>
        </w:rPr>
        <w:t>particolare e comprovata specializzazione strettamente correlata al contenuto della prestazione richiesta;</w:t>
      </w:r>
    </w:p>
    <w:p w:rsidR="00CA7A8E" w:rsidRPr="004075E1" w:rsidRDefault="00CA7A8E" w:rsidP="00D8196C">
      <w:pPr>
        <w:pStyle w:val="Corpotesto"/>
        <w:numPr>
          <w:ilvl w:val="0"/>
          <w:numId w:val="22"/>
        </w:numPr>
        <w:kinsoku w:val="0"/>
        <w:overflowPunct w:val="0"/>
        <w:spacing w:before="1" w:line="276" w:lineRule="auto"/>
        <w:ind w:right="102"/>
        <w:jc w:val="both"/>
        <w:rPr>
          <w:bCs/>
        </w:rPr>
      </w:pPr>
      <w:r w:rsidRPr="004075E1">
        <w:rPr>
          <w:bCs/>
        </w:rPr>
        <w:t>aver preso visione dell’Avviso e di approvarne senza riserva ogni contenuto.</w:t>
      </w:r>
    </w:p>
    <w:p w:rsidR="00D8196C" w:rsidRDefault="00D8196C" w:rsidP="001F74B6">
      <w:pPr>
        <w:pStyle w:val="Corpotesto"/>
        <w:kinsoku w:val="0"/>
        <w:overflowPunct w:val="0"/>
        <w:spacing w:before="1" w:line="276" w:lineRule="auto"/>
        <w:ind w:left="119" w:right="102"/>
        <w:jc w:val="center"/>
        <w:rPr>
          <w:b/>
          <w:bCs/>
        </w:rPr>
      </w:pPr>
    </w:p>
    <w:p w:rsidR="00CA7A8E" w:rsidRPr="001F74B6" w:rsidRDefault="00CA7A8E" w:rsidP="001F74B6">
      <w:pPr>
        <w:pStyle w:val="Corpotesto"/>
        <w:kinsoku w:val="0"/>
        <w:overflowPunct w:val="0"/>
        <w:spacing w:before="1" w:line="276" w:lineRule="auto"/>
        <w:ind w:left="119" w:right="102"/>
        <w:jc w:val="center"/>
        <w:rPr>
          <w:b/>
          <w:bCs/>
        </w:rPr>
      </w:pPr>
      <w:r w:rsidRPr="001F74B6">
        <w:rPr>
          <w:b/>
          <w:bCs/>
        </w:rPr>
        <w:t>DICHIARA</w:t>
      </w:r>
    </w:p>
    <w:p w:rsidR="00D8196C" w:rsidRDefault="00D8196C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</w:p>
    <w:p w:rsidR="00CA7A8E" w:rsidRPr="004075E1" w:rsidRDefault="00CA7A8E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  <w:r w:rsidRPr="004075E1">
        <w:rPr>
          <w:bCs/>
        </w:rPr>
        <w:t>inoltre di essere in possesso dei sotto elencati titoli culturali, professionali e pubblicazioni previsti dall’art. 5 dell’Avviso:</w:t>
      </w:r>
    </w:p>
    <w:p w:rsidR="00833FC3" w:rsidRPr="004075E1" w:rsidRDefault="00833FC3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</w:p>
    <w:p w:rsidR="00CA7A8E" w:rsidRDefault="006174D3" w:rsidP="006174D3">
      <w:pPr>
        <w:pStyle w:val="Corpotesto"/>
        <w:numPr>
          <w:ilvl w:val="0"/>
          <w:numId w:val="23"/>
        </w:numPr>
        <w:kinsoku w:val="0"/>
        <w:overflowPunct w:val="0"/>
        <w:spacing w:before="1" w:line="276" w:lineRule="auto"/>
        <w:ind w:right="102"/>
        <w:jc w:val="both"/>
        <w:rPr>
          <w:bCs/>
        </w:rPr>
      </w:pPr>
      <w:r w:rsidRPr="006174D3">
        <w:rPr>
          <w:bCs/>
        </w:rPr>
        <w:t>esperienze documentate di formatore in corsi organizzati a supporto del Progetto Regionale Toscana Musica:</w:t>
      </w:r>
    </w:p>
    <w:p w:rsidR="006174D3" w:rsidRDefault="006174D3" w:rsidP="006174D3">
      <w:pPr>
        <w:pStyle w:val="Corpotesto"/>
        <w:kinsoku w:val="0"/>
        <w:overflowPunct w:val="0"/>
        <w:spacing w:before="1" w:line="276" w:lineRule="auto"/>
        <w:ind w:left="479" w:right="102"/>
        <w:jc w:val="both"/>
        <w:rPr>
          <w:bCs/>
        </w:rPr>
      </w:pPr>
    </w:p>
    <w:p w:rsidR="00CA7A8E" w:rsidRPr="004075E1" w:rsidRDefault="00CA7A8E" w:rsidP="00F41B6B">
      <w:pPr>
        <w:pStyle w:val="Corpotesto"/>
        <w:tabs>
          <w:tab w:val="left" w:pos="10206"/>
        </w:tabs>
        <w:kinsoku w:val="0"/>
        <w:overflowPunct w:val="0"/>
        <w:spacing w:before="1" w:line="276" w:lineRule="auto"/>
        <w:ind w:left="119" w:right="102"/>
        <w:jc w:val="both"/>
        <w:rPr>
          <w:bCs/>
        </w:rPr>
      </w:pPr>
      <w:r w:rsidRPr="004075E1">
        <w:rPr>
          <w:bCs/>
        </w:rPr>
        <w:t xml:space="preserve">1  </w:t>
      </w:r>
      <w:r w:rsidRPr="006174D3">
        <w:rPr>
          <w:bCs/>
          <w:u w:val="single"/>
        </w:rPr>
        <w:tab/>
      </w:r>
    </w:p>
    <w:p w:rsidR="00CA7A8E" w:rsidRPr="004075E1" w:rsidRDefault="00CA7A8E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</w:p>
    <w:p w:rsidR="00CA7A8E" w:rsidRDefault="00CA7A8E" w:rsidP="00F41B6B">
      <w:pPr>
        <w:pStyle w:val="Corpotesto"/>
        <w:tabs>
          <w:tab w:val="left" w:pos="10206"/>
        </w:tabs>
        <w:kinsoku w:val="0"/>
        <w:overflowPunct w:val="0"/>
        <w:spacing w:before="1" w:line="276" w:lineRule="auto"/>
        <w:ind w:left="119" w:right="102"/>
        <w:jc w:val="both"/>
        <w:rPr>
          <w:bCs/>
          <w:u w:val="single"/>
        </w:rPr>
      </w:pPr>
      <w:r w:rsidRPr="004075E1">
        <w:rPr>
          <w:bCs/>
        </w:rPr>
        <w:t xml:space="preserve">2  </w:t>
      </w:r>
      <w:r w:rsidRPr="006174D3">
        <w:rPr>
          <w:bCs/>
          <w:u w:val="single"/>
        </w:rPr>
        <w:tab/>
      </w:r>
    </w:p>
    <w:p w:rsidR="006174D3" w:rsidRDefault="006174D3" w:rsidP="006174D3">
      <w:pPr>
        <w:pStyle w:val="Corpotesto"/>
        <w:tabs>
          <w:tab w:val="left" w:pos="10773"/>
        </w:tabs>
        <w:kinsoku w:val="0"/>
        <w:overflowPunct w:val="0"/>
        <w:spacing w:before="1" w:line="276" w:lineRule="auto"/>
        <w:ind w:left="119" w:right="102"/>
        <w:jc w:val="both"/>
        <w:rPr>
          <w:bCs/>
          <w:u w:val="single"/>
        </w:rPr>
      </w:pPr>
    </w:p>
    <w:p w:rsidR="006174D3" w:rsidRPr="006174D3" w:rsidRDefault="006174D3" w:rsidP="00F41B6B">
      <w:pPr>
        <w:pStyle w:val="Corpotesto"/>
        <w:tabs>
          <w:tab w:val="left" w:pos="10206"/>
        </w:tabs>
        <w:kinsoku w:val="0"/>
        <w:overflowPunct w:val="0"/>
        <w:spacing w:before="1" w:line="276" w:lineRule="auto"/>
        <w:ind w:left="119" w:right="102"/>
        <w:jc w:val="both"/>
        <w:rPr>
          <w:bCs/>
        </w:rPr>
      </w:pPr>
      <w:r w:rsidRPr="006174D3">
        <w:rPr>
          <w:bCs/>
        </w:rPr>
        <w:t xml:space="preserve">3 </w:t>
      </w:r>
      <w:r w:rsidRPr="006174D3">
        <w:rPr>
          <w:bCs/>
          <w:u w:val="single"/>
        </w:rPr>
        <w:tab/>
      </w:r>
    </w:p>
    <w:p w:rsidR="00CA7A8E" w:rsidRPr="004075E1" w:rsidRDefault="00CA7A8E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</w:p>
    <w:p w:rsidR="00CA7A8E" w:rsidRDefault="006174D3" w:rsidP="006174D3">
      <w:pPr>
        <w:pStyle w:val="Corpotesto"/>
        <w:numPr>
          <w:ilvl w:val="0"/>
          <w:numId w:val="23"/>
        </w:numPr>
        <w:kinsoku w:val="0"/>
        <w:overflowPunct w:val="0"/>
        <w:spacing w:before="1" w:line="276" w:lineRule="auto"/>
        <w:ind w:right="102"/>
        <w:jc w:val="both"/>
        <w:rPr>
          <w:bCs/>
        </w:rPr>
      </w:pPr>
      <w:r w:rsidRPr="006174D3">
        <w:rPr>
          <w:bCs/>
        </w:rPr>
        <w:t>partecipazione come membro di gruppi di lavoro o coordinamenti presso l’USR dalla Toscana, finalizzati alla realizzazione del Progetto Regionale Toscana Musica:</w:t>
      </w:r>
    </w:p>
    <w:p w:rsidR="006174D3" w:rsidRPr="004075E1" w:rsidRDefault="006174D3" w:rsidP="006174D3">
      <w:pPr>
        <w:pStyle w:val="Corpotesto"/>
        <w:kinsoku w:val="0"/>
        <w:overflowPunct w:val="0"/>
        <w:spacing w:before="1" w:line="276" w:lineRule="auto"/>
        <w:ind w:left="479" w:right="102"/>
        <w:jc w:val="both"/>
        <w:rPr>
          <w:bCs/>
        </w:rPr>
      </w:pPr>
    </w:p>
    <w:p w:rsidR="00CA7A8E" w:rsidRPr="004075E1" w:rsidRDefault="00CA7A8E" w:rsidP="00F41B6B">
      <w:pPr>
        <w:pStyle w:val="Corpotesto"/>
        <w:tabs>
          <w:tab w:val="left" w:pos="10206"/>
        </w:tabs>
        <w:kinsoku w:val="0"/>
        <w:overflowPunct w:val="0"/>
        <w:spacing w:before="1" w:line="276" w:lineRule="auto"/>
        <w:ind w:left="119" w:right="102"/>
        <w:jc w:val="both"/>
        <w:rPr>
          <w:bCs/>
        </w:rPr>
      </w:pPr>
      <w:r w:rsidRPr="004075E1">
        <w:rPr>
          <w:bCs/>
        </w:rPr>
        <w:t xml:space="preserve">1  </w:t>
      </w:r>
      <w:r w:rsidR="006174D3" w:rsidRPr="006174D3">
        <w:rPr>
          <w:bCs/>
          <w:u w:val="single"/>
        </w:rPr>
        <w:tab/>
      </w:r>
    </w:p>
    <w:p w:rsidR="00CA7A8E" w:rsidRPr="004075E1" w:rsidRDefault="00CA7A8E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</w:p>
    <w:p w:rsidR="00CA7A8E" w:rsidRDefault="006174D3" w:rsidP="006174D3">
      <w:pPr>
        <w:pStyle w:val="Corpotesto"/>
        <w:numPr>
          <w:ilvl w:val="0"/>
          <w:numId w:val="23"/>
        </w:numPr>
        <w:kinsoku w:val="0"/>
        <w:overflowPunct w:val="0"/>
        <w:spacing w:before="1" w:line="276" w:lineRule="auto"/>
        <w:ind w:right="102"/>
        <w:jc w:val="both"/>
        <w:rPr>
          <w:bCs/>
        </w:rPr>
      </w:pPr>
      <w:r w:rsidRPr="006174D3">
        <w:rPr>
          <w:bCs/>
        </w:rPr>
        <w:t>partecipazione come membro di gruppi di lavoro o coordinamenti regionali di USR diverse dalla Toscana, finalizzati alla realizzazione di progetti attuativi del Dlg 60/17:</w:t>
      </w:r>
    </w:p>
    <w:p w:rsidR="006174D3" w:rsidRPr="004075E1" w:rsidRDefault="006174D3" w:rsidP="006174D3">
      <w:pPr>
        <w:pStyle w:val="Corpotesto"/>
        <w:kinsoku w:val="0"/>
        <w:overflowPunct w:val="0"/>
        <w:spacing w:before="1" w:line="276" w:lineRule="auto"/>
        <w:ind w:right="102"/>
        <w:jc w:val="both"/>
        <w:rPr>
          <w:bCs/>
        </w:rPr>
      </w:pPr>
    </w:p>
    <w:p w:rsidR="00CA7A8E" w:rsidRPr="004075E1" w:rsidRDefault="00CA7A8E" w:rsidP="00F41B6B">
      <w:pPr>
        <w:pStyle w:val="Corpotesto"/>
        <w:tabs>
          <w:tab w:val="left" w:pos="10206"/>
        </w:tabs>
        <w:kinsoku w:val="0"/>
        <w:overflowPunct w:val="0"/>
        <w:spacing w:before="1" w:line="276" w:lineRule="auto"/>
        <w:ind w:left="119" w:right="102"/>
        <w:jc w:val="both"/>
        <w:rPr>
          <w:bCs/>
        </w:rPr>
      </w:pPr>
      <w:r w:rsidRPr="004075E1">
        <w:rPr>
          <w:bCs/>
        </w:rPr>
        <w:t xml:space="preserve">1  </w:t>
      </w:r>
      <w:r w:rsidRPr="006174D3">
        <w:rPr>
          <w:bCs/>
          <w:u w:val="single"/>
        </w:rPr>
        <w:tab/>
      </w:r>
    </w:p>
    <w:p w:rsidR="00CA7A8E" w:rsidRPr="004075E1" w:rsidRDefault="00CA7A8E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</w:p>
    <w:p w:rsidR="006174D3" w:rsidRDefault="006174D3" w:rsidP="006174D3">
      <w:pPr>
        <w:pStyle w:val="Corpotesto"/>
        <w:numPr>
          <w:ilvl w:val="0"/>
          <w:numId w:val="23"/>
        </w:numPr>
        <w:kinsoku w:val="0"/>
        <w:overflowPunct w:val="0"/>
        <w:spacing w:before="1" w:line="276" w:lineRule="auto"/>
        <w:ind w:right="102"/>
        <w:jc w:val="both"/>
        <w:rPr>
          <w:bCs/>
        </w:rPr>
      </w:pPr>
      <w:r w:rsidRPr="006174D3">
        <w:rPr>
          <w:bCs/>
        </w:rPr>
        <w:t>servizio prestato come docente di materie musicali nella scuola secondaria di 2° grado:</w:t>
      </w:r>
    </w:p>
    <w:p w:rsidR="006174D3" w:rsidRDefault="006174D3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</w:p>
    <w:p w:rsidR="00CA7A8E" w:rsidRPr="004075E1" w:rsidRDefault="00CA7A8E" w:rsidP="00F41B6B">
      <w:pPr>
        <w:pStyle w:val="Corpotesto"/>
        <w:tabs>
          <w:tab w:val="left" w:pos="10206"/>
        </w:tabs>
        <w:kinsoku w:val="0"/>
        <w:overflowPunct w:val="0"/>
        <w:spacing w:before="1" w:line="276" w:lineRule="auto"/>
        <w:ind w:left="119" w:right="102"/>
        <w:jc w:val="both"/>
        <w:rPr>
          <w:bCs/>
        </w:rPr>
      </w:pPr>
      <w:r w:rsidRPr="004075E1">
        <w:rPr>
          <w:bCs/>
        </w:rPr>
        <w:t xml:space="preserve">1  </w:t>
      </w:r>
      <w:r w:rsidR="006174D3" w:rsidRPr="006174D3">
        <w:rPr>
          <w:bCs/>
          <w:u w:val="single"/>
        </w:rPr>
        <w:tab/>
      </w:r>
    </w:p>
    <w:p w:rsidR="00CA7A8E" w:rsidRPr="004075E1" w:rsidRDefault="00CA7A8E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</w:p>
    <w:p w:rsidR="004108CC" w:rsidRDefault="00CA7A8E" w:rsidP="00F41B6B">
      <w:pPr>
        <w:pStyle w:val="Corpotesto"/>
        <w:tabs>
          <w:tab w:val="left" w:pos="10206"/>
        </w:tabs>
        <w:kinsoku w:val="0"/>
        <w:overflowPunct w:val="0"/>
        <w:spacing w:before="1" w:line="276" w:lineRule="auto"/>
        <w:ind w:left="119" w:right="102"/>
        <w:jc w:val="both"/>
        <w:rPr>
          <w:bCs/>
        </w:rPr>
      </w:pPr>
      <w:r w:rsidRPr="004075E1">
        <w:rPr>
          <w:bCs/>
        </w:rPr>
        <w:t xml:space="preserve">2 </w:t>
      </w:r>
      <w:r w:rsidR="006174D3" w:rsidRPr="006174D3">
        <w:rPr>
          <w:bCs/>
          <w:u w:val="single"/>
        </w:rPr>
        <w:tab/>
      </w:r>
      <w:r w:rsidRPr="004075E1">
        <w:rPr>
          <w:bCs/>
        </w:rPr>
        <w:t xml:space="preserve">  </w:t>
      </w:r>
    </w:p>
    <w:p w:rsidR="004108CC" w:rsidRDefault="004108CC" w:rsidP="00F41B6B">
      <w:pPr>
        <w:pStyle w:val="Corpotesto"/>
        <w:tabs>
          <w:tab w:val="left" w:pos="10206"/>
        </w:tabs>
        <w:kinsoku w:val="0"/>
        <w:overflowPunct w:val="0"/>
        <w:spacing w:before="1" w:line="276" w:lineRule="auto"/>
        <w:ind w:left="119" w:right="102"/>
        <w:jc w:val="both"/>
        <w:rPr>
          <w:bCs/>
        </w:rPr>
      </w:pPr>
    </w:p>
    <w:p w:rsidR="004108CC" w:rsidRDefault="004108CC" w:rsidP="00F41B6B">
      <w:pPr>
        <w:pStyle w:val="Corpotesto"/>
        <w:tabs>
          <w:tab w:val="left" w:pos="10206"/>
        </w:tabs>
        <w:kinsoku w:val="0"/>
        <w:overflowPunct w:val="0"/>
        <w:spacing w:before="1" w:line="276" w:lineRule="auto"/>
        <w:ind w:left="119" w:right="102"/>
        <w:jc w:val="both"/>
        <w:rPr>
          <w:bCs/>
        </w:rPr>
      </w:pPr>
    </w:p>
    <w:p w:rsidR="004108CC" w:rsidRDefault="004108CC" w:rsidP="00F41B6B">
      <w:pPr>
        <w:pStyle w:val="Corpotesto"/>
        <w:tabs>
          <w:tab w:val="left" w:pos="10206"/>
        </w:tabs>
        <w:kinsoku w:val="0"/>
        <w:overflowPunct w:val="0"/>
        <w:spacing w:before="1" w:line="276" w:lineRule="auto"/>
        <w:ind w:left="119" w:right="102"/>
        <w:jc w:val="both"/>
        <w:rPr>
          <w:bCs/>
        </w:rPr>
      </w:pPr>
    </w:p>
    <w:p w:rsidR="00CA7A8E" w:rsidRPr="004075E1" w:rsidRDefault="00CA7A8E" w:rsidP="00F41B6B">
      <w:pPr>
        <w:pStyle w:val="Corpotesto"/>
        <w:tabs>
          <w:tab w:val="left" w:pos="10206"/>
        </w:tabs>
        <w:kinsoku w:val="0"/>
        <w:overflowPunct w:val="0"/>
        <w:spacing w:before="1" w:line="276" w:lineRule="auto"/>
        <w:ind w:left="119" w:right="102"/>
        <w:jc w:val="both"/>
        <w:rPr>
          <w:bCs/>
        </w:rPr>
      </w:pPr>
      <w:r w:rsidRPr="004075E1">
        <w:rPr>
          <w:bCs/>
        </w:rPr>
        <w:tab/>
      </w:r>
    </w:p>
    <w:p w:rsidR="00CA7A8E" w:rsidRDefault="006174D3" w:rsidP="006174D3">
      <w:pPr>
        <w:pStyle w:val="Corpotesto"/>
        <w:numPr>
          <w:ilvl w:val="0"/>
          <w:numId w:val="23"/>
        </w:numPr>
        <w:kinsoku w:val="0"/>
        <w:overflowPunct w:val="0"/>
        <w:spacing w:before="1" w:line="276" w:lineRule="auto"/>
        <w:ind w:right="102"/>
        <w:jc w:val="both"/>
        <w:rPr>
          <w:bCs/>
        </w:rPr>
      </w:pPr>
      <w:r w:rsidRPr="006174D3">
        <w:rPr>
          <w:bCs/>
        </w:rPr>
        <w:t>pubblicazioni, anche come coautore, di carattere storico e/o critico musicale:</w:t>
      </w:r>
    </w:p>
    <w:p w:rsidR="006174D3" w:rsidRPr="004075E1" w:rsidRDefault="006174D3" w:rsidP="006174D3">
      <w:pPr>
        <w:pStyle w:val="Corpotesto"/>
        <w:kinsoku w:val="0"/>
        <w:overflowPunct w:val="0"/>
        <w:spacing w:before="1" w:line="276" w:lineRule="auto"/>
        <w:ind w:left="479" w:right="102"/>
        <w:jc w:val="both"/>
        <w:rPr>
          <w:bCs/>
        </w:rPr>
      </w:pPr>
    </w:p>
    <w:p w:rsidR="00CA7A8E" w:rsidRDefault="00CA7A8E" w:rsidP="00F41B6B">
      <w:pPr>
        <w:pStyle w:val="Corpotesto"/>
        <w:tabs>
          <w:tab w:val="left" w:pos="10206"/>
        </w:tabs>
        <w:kinsoku w:val="0"/>
        <w:overflowPunct w:val="0"/>
        <w:spacing w:before="1" w:line="276" w:lineRule="auto"/>
        <w:ind w:left="119" w:right="102"/>
        <w:jc w:val="both"/>
        <w:rPr>
          <w:bCs/>
          <w:u w:val="single"/>
        </w:rPr>
      </w:pPr>
      <w:r w:rsidRPr="004075E1">
        <w:rPr>
          <w:bCs/>
        </w:rPr>
        <w:t xml:space="preserve">1  </w:t>
      </w:r>
      <w:r w:rsidR="006174D3" w:rsidRPr="006174D3">
        <w:rPr>
          <w:bCs/>
          <w:u w:val="single"/>
        </w:rPr>
        <w:tab/>
      </w:r>
    </w:p>
    <w:p w:rsidR="004108CC" w:rsidRDefault="004108CC" w:rsidP="00F41B6B">
      <w:pPr>
        <w:pStyle w:val="Corpotesto"/>
        <w:tabs>
          <w:tab w:val="left" w:pos="10206"/>
        </w:tabs>
        <w:kinsoku w:val="0"/>
        <w:overflowPunct w:val="0"/>
        <w:spacing w:before="1" w:line="276" w:lineRule="auto"/>
        <w:ind w:left="119" w:right="102"/>
        <w:jc w:val="both"/>
        <w:rPr>
          <w:bCs/>
          <w:u w:val="single"/>
        </w:rPr>
      </w:pPr>
    </w:p>
    <w:p w:rsidR="004108CC" w:rsidRPr="004075E1" w:rsidRDefault="004108CC" w:rsidP="00F41B6B">
      <w:pPr>
        <w:pStyle w:val="Corpotesto"/>
        <w:tabs>
          <w:tab w:val="left" w:pos="10206"/>
        </w:tabs>
        <w:kinsoku w:val="0"/>
        <w:overflowPunct w:val="0"/>
        <w:spacing w:before="1" w:line="276" w:lineRule="auto"/>
        <w:ind w:left="119" w:right="102"/>
        <w:jc w:val="both"/>
        <w:rPr>
          <w:bCs/>
        </w:rPr>
      </w:pPr>
      <w:r>
        <w:rPr>
          <w:bCs/>
        </w:rPr>
        <w:t>2.</w:t>
      </w:r>
      <w:r w:rsidRPr="004108CC">
        <w:rPr>
          <w:bCs/>
          <w:u w:val="single"/>
        </w:rPr>
        <w:tab/>
      </w:r>
    </w:p>
    <w:p w:rsidR="00CA7A8E" w:rsidRPr="004075E1" w:rsidRDefault="00CA7A8E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</w:p>
    <w:p w:rsidR="00251746" w:rsidRPr="004075E1" w:rsidRDefault="00CA7A8E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  <w:r w:rsidRPr="004075E1">
        <w:rPr>
          <w:bCs/>
        </w:rPr>
        <w:t xml:space="preserve">  </w:t>
      </w:r>
    </w:p>
    <w:p w:rsidR="00CA7A8E" w:rsidRPr="004075E1" w:rsidRDefault="00CA7A8E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  <w:r w:rsidRPr="004075E1">
        <w:rPr>
          <w:bCs/>
        </w:rPr>
        <w:t>Come previsto dall’Avviso, allega:</w:t>
      </w:r>
    </w:p>
    <w:p w:rsidR="00251746" w:rsidRPr="004075E1" w:rsidRDefault="00CA7A8E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  <w:r w:rsidRPr="004075E1">
        <w:rPr>
          <w:bCs/>
        </w:rPr>
        <w:t>CV formato europeo sottoscritto</w:t>
      </w:r>
    </w:p>
    <w:p w:rsidR="00CA7A8E" w:rsidRPr="004075E1" w:rsidRDefault="00CA7A8E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  <w:r w:rsidRPr="004075E1">
        <w:rPr>
          <w:bCs/>
        </w:rPr>
        <w:t>Copia di un documento di identità valido</w:t>
      </w:r>
    </w:p>
    <w:p w:rsidR="00251746" w:rsidRPr="004075E1" w:rsidRDefault="00251746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  <w:r w:rsidRPr="004075E1">
        <w:rPr>
          <w:bCs/>
        </w:rPr>
        <w:t>All. 2 Informativa sulla Privacy</w:t>
      </w:r>
    </w:p>
    <w:p w:rsidR="00251746" w:rsidRPr="004075E1" w:rsidRDefault="00251746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  <w:r w:rsidRPr="004075E1">
        <w:rPr>
          <w:bCs/>
        </w:rPr>
        <w:t>All. 3 Liberatoria per la pubblicazione on line dei materiali didattici prodotti</w:t>
      </w:r>
    </w:p>
    <w:p w:rsidR="00833FC3" w:rsidRPr="004075E1" w:rsidRDefault="00833FC3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</w:p>
    <w:p w:rsidR="00CA7A8E" w:rsidRPr="004075E1" w:rsidRDefault="00CA7A8E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  <w:r w:rsidRPr="004075E1">
        <w:rPr>
          <w:bCs/>
        </w:rPr>
        <w:t>Elegge come domicilio per le comunicazioni inerenti la selezione:</w:t>
      </w:r>
    </w:p>
    <w:p w:rsidR="00CA7A8E" w:rsidRPr="004075E1" w:rsidRDefault="00CA7A8E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</w:p>
    <w:p w:rsidR="00CA7A8E" w:rsidRPr="004075E1" w:rsidRDefault="00CA7A8E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  <w:r w:rsidRPr="004075E1">
        <w:rPr>
          <w:bCs/>
        </w:rPr>
        <w:t>residenza</w:t>
      </w:r>
    </w:p>
    <w:p w:rsidR="00CA7A8E" w:rsidRPr="004075E1" w:rsidRDefault="00CA7A8E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  <w:r w:rsidRPr="004075E1">
        <w:rPr>
          <w:bCs/>
        </w:rPr>
        <w:t xml:space="preserve">altra dimora:  </w:t>
      </w:r>
      <w:r w:rsidRPr="004075E1">
        <w:rPr>
          <w:bCs/>
        </w:rPr>
        <w:tab/>
      </w:r>
    </w:p>
    <w:p w:rsidR="00CA7A8E" w:rsidRPr="004075E1" w:rsidRDefault="00CA7A8E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</w:p>
    <w:p w:rsidR="00833FC3" w:rsidRPr="004075E1" w:rsidRDefault="00833FC3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</w:p>
    <w:p w:rsidR="00CA7A8E" w:rsidRPr="004075E1" w:rsidRDefault="00CA7A8E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  <w:r w:rsidRPr="004075E1">
        <w:rPr>
          <w:bCs/>
        </w:rPr>
        <w:t>Luogo e data ………………………………..</w:t>
      </w:r>
      <w:r w:rsidRPr="004075E1">
        <w:rPr>
          <w:bCs/>
        </w:rPr>
        <w:tab/>
      </w:r>
      <w:r w:rsidR="00BD7BEC">
        <w:rPr>
          <w:bCs/>
        </w:rPr>
        <w:tab/>
      </w:r>
      <w:r w:rsidR="00BD7BEC">
        <w:rPr>
          <w:bCs/>
        </w:rPr>
        <w:tab/>
      </w:r>
      <w:r w:rsidR="00BD7BEC">
        <w:rPr>
          <w:bCs/>
        </w:rPr>
        <w:tab/>
      </w:r>
      <w:r w:rsidR="00BD7BEC">
        <w:rPr>
          <w:bCs/>
        </w:rPr>
        <w:tab/>
      </w:r>
      <w:r w:rsidR="00BD7BEC">
        <w:rPr>
          <w:bCs/>
        </w:rPr>
        <w:tab/>
      </w:r>
      <w:r w:rsidRPr="004075E1">
        <w:rPr>
          <w:bCs/>
        </w:rPr>
        <w:t>Firma ………………………………..</w:t>
      </w:r>
    </w:p>
    <w:p w:rsidR="00CA7A8E" w:rsidRPr="004075E1" w:rsidRDefault="00CA7A8E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  <w:sectPr w:rsidR="00CA7A8E" w:rsidRPr="004075E1" w:rsidSect="007A41AF">
          <w:headerReference w:type="default" r:id="rId8"/>
          <w:pgSz w:w="11910" w:h="16850"/>
          <w:pgMar w:top="1939" w:right="711" w:bottom="567" w:left="851" w:header="284" w:footer="0" w:gutter="0"/>
          <w:cols w:space="720" w:equalWidth="0">
            <w:col w:w="10348"/>
          </w:cols>
          <w:noEndnote/>
        </w:sectPr>
      </w:pPr>
    </w:p>
    <w:p w:rsidR="00251746" w:rsidRPr="004075E1" w:rsidRDefault="00251746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</w:p>
    <w:p w:rsidR="00251746" w:rsidRPr="004075E1" w:rsidRDefault="00251746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</w:p>
    <w:p w:rsidR="00251746" w:rsidRPr="00BD7BEC" w:rsidRDefault="00251746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/>
          <w:bCs/>
        </w:rPr>
      </w:pPr>
      <w:r w:rsidRPr="00BD7BEC">
        <w:rPr>
          <w:b/>
          <w:bCs/>
        </w:rPr>
        <w:t>All. 2</w:t>
      </w:r>
    </w:p>
    <w:p w:rsidR="00251746" w:rsidRPr="004075E1" w:rsidRDefault="00251746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</w:p>
    <w:p w:rsidR="00251746" w:rsidRPr="004075E1" w:rsidRDefault="00251746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  <w:r w:rsidRPr="004075E1">
        <w:rPr>
          <w:bCs/>
        </w:rPr>
        <w:t>INFORMATIVA SULLA PRIVACY</w:t>
      </w:r>
    </w:p>
    <w:p w:rsidR="00251746" w:rsidRPr="004075E1" w:rsidRDefault="00251746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</w:p>
    <w:p w:rsidR="00251746" w:rsidRPr="004075E1" w:rsidRDefault="00251746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  <w:r w:rsidRPr="004075E1">
        <w:rPr>
          <w:bCs/>
        </w:rPr>
        <w:t>Si informa che l’Istituto di Istruzione Superiore “Leonardo da Vinci”, in riferimento alla procedura di selezione</w:t>
      </w:r>
      <w:r w:rsidR="00BD7BEC">
        <w:rPr>
          <w:bCs/>
        </w:rPr>
        <w:t xml:space="preserve"> </w:t>
      </w:r>
      <w:r w:rsidR="00BD7BEC" w:rsidRPr="00BD7BEC">
        <w:rPr>
          <w:bCs/>
        </w:rPr>
        <w:t>per la costituzione degli elenchi dei docenti esperti per le attività piano Regionale di Formazione in servizio a supporto del Progetto Regionale Toscana Musica - unità formativa: “Le Scuole Secondarie di Secondo Grado e il Progetto Regionale Toscana Musica: Scenari e prospettive di Progettazione Finalizzata alla Diffusione della Cultura Musicale”</w:t>
      </w:r>
      <w:r w:rsidRPr="004075E1">
        <w:rPr>
          <w:bCs/>
        </w:rPr>
        <w:t xml:space="preserve"> in applicazione del Regolamento UE n. 679/16, 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:rsidR="00251746" w:rsidRPr="004075E1" w:rsidRDefault="00251746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  <w:r w:rsidRPr="004075E1">
        <w:rPr>
          <w:bCs/>
        </w:rPr>
        <w:t xml:space="preserve">Titolare del Trattamento dei dati è rappresentato dal Dirigente Scolastico, quale Rappresentante Legale dell’Istituto. </w:t>
      </w:r>
    </w:p>
    <w:p w:rsidR="00251746" w:rsidRPr="004075E1" w:rsidRDefault="00251746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  <w:r w:rsidRPr="004075E1">
        <w:rPr>
          <w:bCs/>
        </w:rPr>
        <w:t>I dati possono essere comunque trattati in relazione ad adempimenti relativi o connessi alla gestione dell’Istituzione scolastica.</w:t>
      </w:r>
    </w:p>
    <w:p w:rsidR="00251746" w:rsidRPr="004075E1" w:rsidRDefault="00251746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  <w:r w:rsidRPr="004075E1">
        <w:rPr>
          <w:bCs/>
        </w:rPr>
        <w:t>I dati in nessun caso vengono trasmessi a soggetti privati senza il preventivo consenso scritto dell’interessato/a.</w:t>
      </w:r>
    </w:p>
    <w:p w:rsidR="00251746" w:rsidRPr="004075E1" w:rsidRDefault="00251746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  <w:r w:rsidRPr="004075E1">
        <w:rPr>
          <w:bCs/>
        </w:rPr>
        <w:t>Al soggetto interessato sono riconosciuti il diritto di accesso ai dati personali e gli altri diritti definiti dall’art. 15 Regolamento UE n. 679/16.</w:t>
      </w:r>
    </w:p>
    <w:p w:rsidR="00251746" w:rsidRPr="004075E1" w:rsidRDefault="00251746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  <w:r w:rsidRPr="004075E1">
        <w:rPr>
          <w:bCs/>
        </w:rPr>
        <w:t xml:space="preserve">Ai sensi del Nuovo Regolamento Europeo sulla Privacy entrato in vigore il 25 maggio 2018 (GDPR), si comunicano i dati di riferimento dei referenti e si rinvia alla </w:t>
      </w:r>
      <w:hyperlink r:id="rId9" w:tgtFrame="_blank" w:history="1">
        <w:r w:rsidRPr="004075E1">
          <w:rPr>
            <w:bCs/>
          </w:rPr>
          <w:t>pagina del sito istituzionale</w:t>
        </w:r>
      </w:hyperlink>
      <w:r w:rsidRPr="004075E1">
        <w:rPr>
          <w:bCs/>
        </w:rPr>
        <w:t xml:space="preserve"> dove è pubblicata l’informativa completa. Qualsiasi approfondimento può essere svolto sul sito del garante al seguente indirizzo </w:t>
      </w:r>
      <w:hyperlink r:id="rId10" w:history="1">
        <w:r w:rsidRPr="004075E1">
          <w:rPr>
            <w:bCs/>
          </w:rPr>
          <w:t>https://www.garanteprivacy.it/</w:t>
        </w:r>
      </w:hyperlink>
      <w:r w:rsidRPr="004075E1">
        <w:rPr>
          <w:bCs/>
        </w:rPr>
        <w:t xml:space="preserve">  oppure tramite la mail </w:t>
      </w:r>
      <w:hyperlink r:id="rId11" w:history="1">
        <w:r w:rsidRPr="004075E1">
          <w:rPr>
            <w:bCs/>
          </w:rPr>
          <w:t>protocollo@pec.gpdp.it</w:t>
        </w:r>
      </w:hyperlink>
    </w:p>
    <w:p w:rsidR="00251746" w:rsidRPr="004075E1" w:rsidRDefault="00251746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  <w:r w:rsidRPr="004075E1">
        <w:rPr>
          <w:bCs/>
        </w:rPr>
        <w:t xml:space="preserve">Il sottoscritto </w:t>
      </w:r>
      <w:r w:rsidR="004108CC">
        <w:rPr>
          <w:bCs/>
        </w:rPr>
        <w:t>______________________</w:t>
      </w:r>
      <w:r w:rsidRPr="004075E1">
        <w:rPr>
          <w:bCs/>
        </w:rPr>
        <w:t>, ricevuta l’informativa di cui agli art. 13 e 14 Regolamento UE n. 679/16, esprime il proprio consenso affinché i dati personali forniti con la presente richiesta possano essere trattati nel rispetto del Regolamento UE n. 679/16 per gli adempimenti connessi alla presente procedura.</w:t>
      </w:r>
    </w:p>
    <w:p w:rsidR="00251746" w:rsidRPr="004075E1" w:rsidRDefault="00251746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</w:p>
    <w:p w:rsidR="00251746" w:rsidRPr="004075E1" w:rsidRDefault="00251746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</w:p>
    <w:p w:rsidR="00251746" w:rsidRPr="004075E1" w:rsidRDefault="00251746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</w:p>
    <w:tbl>
      <w:tblPr>
        <w:tblW w:w="11138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799"/>
        <w:gridCol w:w="6339"/>
      </w:tblGrid>
      <w:tr w:rsidR="00251746" w:rsidRPr="004075E1" w:rsidTr="00A545FB">
        <w:trPr>
          <w:trHeight w:val="220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1746" w:rsidRPr="004075E1" w:rsidRDefault="00251746" w:rsidP="004075E1">
            <w:pPr>
              <w:pStyle w:val="Corpotesto"/>
              <w:kinsoku w:val="0"/>
              <w:overflowPunct w:val="0"/>
              <w:spacing w:before="1" w:line="276" w:lineRule="auto"/>
              <w:ind w:left="119" w:right="102"/>
              <w:jc w:val="both"/>
              <w:rPr>
                <w:bCs/>
              </w:rPr>
            </w:pPr>
            <w:r w:rsidRPr="004075E1">
              <w:rPr>
                <w:bCs/>
              </w:rPr>
              <w:t>Lì____________________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251746" w:rsidRPr="004075E1" w:rsidRDefault="00251746" w:rsidP="004075E1">
            <w:pPr>
              <w:pStyle w:val="Corpotesto"/>
              <w:kinsoku w:val="0"/>
              <w:overflowPunct w:val="0"/>
              <w:spacing w:before="1" w:line="276" w:lineRule="auto"/>
              <w:ind w:left="119" w:right="102"/>
              <w:jc w:val="both"/>
              <w:rPr>
                <w:bCs/>
              </w:rPr>
            </w:pPr>
          </w:p>
          <w:p w:rsidR="00251746" w:rsidRPr="004075E1" w:rsidRDefault="00251746" w:rsidP="00A545FB">
            <w:pPr>
              <w:pStyle w:val="Corpotesto"/>
              <w:kinsoku w:val="0"/>
              <w:overflowPunct w:val="0"/>
              <w:spacing w:before="1" w:line="276" w:lineRule="auto"/>
              <w:ind w:left="119" w:right="102"/>
              <w:jc w:val="both"/>
              <w:rPr>
                <w:bCs/>
              </w:rPr>
            </w:pPr>
            <w:r w:rsidRPr="004075E1">
              <w:rPr>
                <w:bCs/>
              </w:rPr>
              <w:t>Firma</w:t>
            </w:r>
            <w:r w:rsidR="00A545FB">
              <w:rPr>
                <w:bCs/>
              </w:rPr>
              <w:t xml:space="preserve"> </w:t>
            </w:r>
            <w:r w:rsidRPr="004075E1">
              <w:rPr>
                <w:bCs/>
              </w:rPr>
              <w:t>________________________________</w:t>
            </w:r>
          </w:p>
        </w:tc>
      </w:tr>
    </w:tbl>
    <w:p w:rsidR="00251746" w:rsidRPr="004075E1" w:rsidRDefault="00251746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</w:p>
    <w:p w:rsidR="00251746" w:rsidRPr="004075E1" w:rsidRDefault="00251746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  <w:r w:rsidRPr="004075E1">
        <w:rPr>
          <w:bCs/>
        </w:rPr>
        <w:br w:type="page"/>
      </w:r>
    </w:p>
    <w:p w:rsidR="00251746" w:rsidRPr="00A545FB" w:rsidRDefault="00251746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/>
          <w:bCs/>
        </w:rPr>
      </w:pPr>
      <w:r w:rsidRPr="00A545FB">
        <w:rPr>
          <w:b/>
          <w:bCs/>
        </w:rPr>
        <w:t>All. 3</w:t>
      </w:r>
    </w:p>
    <w:p w:rsidR="00251746" w:rsidRPr="004075E1" w:rsidRDefault="00251746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</w:p>
    <w:p w:rsidR="00251746" w:rsidRPr="004075E1" w:rsidRDefault="00251746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  <w:r w:rsidRPr="004075E1">
        <w:rPr>
          <w:bCs/>
        </w:rPr>
        <w:t>LIBERATORIA PER LA PUBBLICAZIONE ON LINE DEI MATERIALI DIDATTICI PRODOTTI</w:t>
      </w:r>
    </w:p>
    <w:p w:rsidR="00251746" w:rsidRPr="004075E1" w:rsidRDefault="00251746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</w:p>
    <w:p w:rsidR="00251746" w:rsidRPr="004075E1" w:rsidRDefault="00A545FB" w:rsidP="007A41AF">
      <w:pPr>
        <w:pStyle w:val="Corpotesto"/>
        <w:tabs>
          <w:tab w:val="left" w:pos="5670"/>
          <w:tab w:val="left" w:pos="9923"/>
        </w:tabs>
        <w:kinsoku w:val="0"/>
        <w:overflowPunct w:val="0"/>
        <w:spacing w:before="1" w:line="276" w:lineRule="auto"/>
        <w:ind w:left="119" w:right="102"/>
        <w:jc w:val="both"/>
        <w:rPr>
          <w:bCs/>
        </w:rPr>
      </w:pPr>
      <w:r>
        <w:rPr>
          <w:bCs/>
        </w:rPr>
        <w:t>Il/la sottoscritto/a</w:t>
      </w:r>
      <w:r w:rsidRPr="00A545FB">
        <w:rPr>
          <w:bCs/>
          <w:u w:val="single"/>
        </w:rPr>
        <w:tab/>
      </w:r>
      <w:r w:rsidR="00251746" w:rsidRPr="004075E1">
        <w:rPr>
          <w:bCs/>
        </w:rPr>
        <w:t xml:space="preserve">in qualità di </w:t>
      </w:r>
      <w:r w:rsidRPr="00A545FB">
        <w:rPr>
          <w:bCs/>
          <w:u w:val="single"/>
        </w:rPr>
        <w:tab/>
      </w:r>
      <w:r w:rsidR="00251746" w:rsidRPr="004075E1">
        <w:rPr>
          <w:bCs/>
        </w:rPr>
        <w:tab/>
      </w:r>
    </w:p>
    <w:p w:rsidR="00251746" w:rsidRPr="004075E1" w:rsidRDefault="00251746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</w:p>
    <w:p w:rsidR="00251746" w:rsidRPr="004075E1" w:rsidRDefault="00251746" w:rsidP="00941E47">
      <w:pPr>
        <w:pStyle w:val="Corpotesto"/>
        <w:kinsoku w:val="0"/>
        <w:overflowPunct w:val="0"/>
        <w:spacing w:before="1" w:line="276" w:lineRule="auto"/>
        <w:ind w:left="119" w:right="102"/>
        <w:jc w:val="center"/>
        <w:rPr>
          <w:bCs/>
        </w:rPr>
      </w:pPr>
      <w:r w:rsidRPr="004075E1">
        <w:rPr>
          <w:bCs/>
        </w:rPr>
        <w:t>DICHIARA</w:t>
      </w:r>
    </w:p>
    <w:p w:rsidR="00251746" w:rsidRPr="004075E1" w:rsidRDefault="00251746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  <w:r w:rsidRPr="004075E1">
        <w:rPr>
          <w:bCs/>
        </w:rPr>
        <w:t>di aver realizzato il materiale allegato alla presente o comunque di esserne il legittimo proprietario;</w:t>
      </w:r>
    </w:p>
    <w:p w:rsidR="00251746" w:rsidRPr="004075E1" w:rsidRDefault="00251746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  <w:r w:rsidRPr="004075E1">
        <w:rPr>
          <w:bCs/>
        </w:rPr>
        <w:t>di aver chiesto e ricevuto dichiarazione liberatoria dalle persone che appaiono visivamente nel materiale;</w:t>
      </w:r>
    </w:p>
    <w:p w:rsidR="00251746" w:rsidRPr="004075E1" w:rsidRDefault="00251746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  <w:r w:rsidRPr="004075E1">
        <w:rPr>
          <w:bCs/>
        </w:rPr>
        <w:t>che nel materiale non sono presenti minori di anni 18;</w:t>
      </w:r>
    </w:p>
    <w:p w:rsidR="00251746" w:rsidRPr="004075E1" w:rsidRDefault="00251746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  <w:r w:rsidRPr="004075E1">
        <w:rPr>
          <w:bCs/>
        </w:rPr>
        <w:t>di autorizzare la redazione del sito alla pubblicazione del materiale nelle forme che la stessa riterrà  più idonee allo spazio da utilizzare;</w:t>
      </w:r>
    </w:p>
    <w:p w:rsidR="00251746" w:rsidRPr="004075E1" w:rsidRDefault="00251746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  <w:r w:rsidRPr="004075E1">
        <w:rPr>
          <w:bCs/>
        </w:rPr>
        <w:t>di essere consapevole dell’uso che la redazione potrebbe fare del materiale;</w:t>
      </w:r>
    </w:p>
    <w:p w:rsidR="00251746" w:rsidRPr="004075E1" w:rsidRDefault="00251746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  <w:r w:rsidRPr="004075E1">
        <w:rPr>
          <w:bCs/>
        </w:rPr>
        <w:t>di essere consapevole che la redazione potrà utilizzare o meno a proprio insindacabile giudizio il materiale pervenuto senza la corresponsione di alcun compenso o rimborso spese per esso.</w:t>
      </w:r>
    </w:p>
    <w:p w:rsidR="00251746" w:rsidRPr="004075E1" w:rsidRDefault="00251746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</w:p>
    <w:p w:rsidR="00251746" w:rsidRPr="004075E1" w:rsidRDefault="00251746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  <w:r w:rsidRPr="004075E1">
        <w:rPr>
          <w:bCs/>
        </w:rPr>
        <w:t>Il sottoscritto riconosce che tutte le informazioni, i dati, le fotografie, le immagini allegate rientrano nella  sola ed esclusiva responsabilità delle persone dalle quali tali contenuti provengono. A tal proposito dichiara e garantisce di tenere indenne e manlevare la redazione del sito internet dedicato alla formazione del personale dell’Ambito 04 di Firenze,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:rsidR="00251746" w:rsidRPr="004075E1" w:rsidRDefault="00251746" w:rsidP="00BD7BEC">
      <w:pPr>
        <w:pStyle w:val="Corpotesto"/>
        <w:kinsoku w:val="0"/>
        <w:overflowPunct w:val="0"/>
        <w:spacing w:before="1" w:line="276" w:lineRule="auto"/>
        <w:ind w:left="119" w:right="102"/>
        <w:jc w:val="center"/>
        <w:rPr>
          <w:bCs/>
        </w:rPr>
      </w:pPr>
      <w:r w:rsidRPr="004075E1">
        <w:rPr>
          <w:bCs/>
        </w:rPr>
        <w:t>DICHIARA INOLTRE</w:t>
      </w:r>
    </w:p>
    <w:p w:rsidR="00251746" w:rsidRPr="004075E1" w:rsidRDefault="00251746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</w:p>
    <w:p w:rsidR="00251746" w:rsidRPr="004075E1" w:rsidRDefault="00251746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  <w:r w:rsidRPr="004075E1">
        <w:rPr>
          <w:bCs/>
        </w:rPr>
        <w:t>di non avere nulla a pretendere, a nessun titolo e per qualsiasi ragione, a fronte dell’utilizzo dell’immagine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</w:t>
      </w:r>
    </w:p>
    <w:p w:rsidR="00251746" w:rsidRPr="004075E1" w:rsidRDefault="00251746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  <w:r w:rsidRPr="004075E1">
        <w:rPr>
          <w:bCs/>
        </w:rPr>
        <w:t>Si allegano alla presente liberatoria:</w:t>
      </w:r>
    </w:p>
    <w:p w:rsidR="00251746" w:rsidRPr="004075E1" w:rsidRDefault="00251746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</w:p>
    <w:p w:rsidR="00251746" w:rsidRPr="004075E1" w:rsidRDefault="00251746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  <w:r w:rsidRPr="004075E1">
        <w:rPr>
          <w:bCs/>
        </w:rPr>
        <w:t>Consenso al trattamento dei dati personali ex art. 6 e 7  Regolamento Europeo n. 2016/679  firmato</w:t>
      </w:r>
    </w:p>
    <w:p w:rsidR="00251746" w:rsidRDefault="00251746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</w:p>
    <w:p w:rsidR="007A41AF" w:rsidRPr="004075E1" w:rsidRDefault="007A41AF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</w:p>
    <w:p w:rsidR="00251746" w:rsidRPr="004075E1" w:rsidRDefault="00251746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  <w:r w:rsidRPr="004075E1">
        <w:rPr>
          <w:bCs/>
        </w:rPr>
        <w:t>Luogo e data ______</w:t>
      </w:r>
      <w:r w:rsidRPr="004075E1">
        <w:rPr>
          <w:bCs/>
        </w:rPr>
        <w:tab/>
      </w:r>
      <w:r w:rsidRPr="004075E1">
        <w:rPr>
          <w:bCs/>
        </w:rPr>
        <w:tab/>
      </w:r>
      <w:r w:rsidRPr="004075E1">
        <w:rPr>
          <w:bCs/>
        </w:rPr>
        <w:tab/>
      </w:r>
      <w:r w:rsidRPr="004075E1">
        <w:rPr>
          <w:bCs/>
        </w:rPr>
        <w:tab/>
      </w:r>
      <w:r w:rsidRPr="004075E1">
        <w:rPr>
          <w:bCs/>
        </w:rPr>
        <w:tab/>
      </w:r>
      <w:r w:rsidRPr="004075E1">
        <w:rPr>
          <w:bCs/>
        </w:rPr>
        <w:tab/>
        <w:t xml:space="preserve">Firma ____________________ </w:t>
      </w:r>
      <w:r w:rsidRPr="004075E1">
        <w:rPr>
          <w:bCs/>
        </w:rPr>
        <w:tab/>
      </w:r>
    </w:p>
    <w:p w:rsidR="00251746" w:rsidRPr="004075E1" w:rsidRDefault="00251746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</w:p>
    <w:p w:rsidR="00251746" w:rsidRPr="004075E1" w:rsidRDefault="00251746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  <w:r w:rsidRPr="004075E1">
        <w:rPr>
          <w:bCs/>
        </w:rPr>
        <w:br w:type="page"/>
      </w:r>
    </w:p>
    <w:p w:rsidR="00251746" w:rsidRPr="004075E1" w:rsidRDefault="00251746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</w:p>
    <w:p w:rsidR="00251746" w:rsidRPr="004075E1" w:rsidRDefault="00251746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  <w:r w:rsidRPr="004075E1">
        <w:rPr>
          <w:bCs/>
        </w:rPr>
        <w:t>CONSENSO AL TRATTAMENTO DEI DATI PERSONALI</w:t>
      </w:r>
    </w:p>
    <w:p w:rsidR="00251746" w:rsidRPr="004075E1" w:rsidRDefault="00251746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</w:p>
    <w:p w:rsidR="00251746" w:rsidRPr="004075E1" w:rsidRDefault="00251746" w:rsidP="007A41AF">
      <w:pPr>
        <w:pStyle w:val="Corpotesto"/>
        <w:tabs>
          <w:tab w:val="left" w:pos="5529"/>
          <w:tab w:val="left" w:pos="9072"/>
          <w:tab w:val="left" w:pos="10065"/>
        </w:tabs>
        <w:kinsoku w:val="0"/>
        <w:overflowPunct w:val="0"/>
        <w:spacing w:before="1" w:line="276" w:lineRule="auto"/>
        <w:ind w:left="119" w:right="102"/>
        <w:jc w:val="both"/>
        <w:rPr>
          <w:bCs/>
        </w:rPr>
      </w:pPr>
      <w:r w:rsidRPr="004075E1">
        <w:rPr>
          <w:bCs/>
        </w:rPr>
        <w:t xml:space="preserve">Il/La sottoscritto/a </w:t>
      </w:r>
      <w:r w:rsidRPr="00F510A5">
        <w:rPr>
          <w:bCs/>
          <w:u w:val="single"/>
        </w:rPr>
        <w:tab/>
      </w:r>
      <w:r w:rsidRPr="004075E1">
        <w:rPr>
          <w:bCs/>
        </w:rPr>
        <w:t xml:space="preserve">  nato/a a </w:t>
      </w:r>
      <w:r w:rsidR="00F510A5" w:rsidRPr="00F510A5">
        <w:rPr>
          <w:bCs/>
          <w:u w:val="single"/>
        </w:rPr>
        <w:tab/>
      </w:r>
      <w:r w:rsidRPr="004075E1">
        <w:rPr>
          <w:bCs/>
        </w:rPr>
        <w:t xml:space="preserve">il </w:t>
      </w:r>
      <w:r w:rsidRPr="00F510A5">
        <w:rPr>
          <w:bCs/>
          <w:u w:val="single"/>
        </w:rPr>
        <w:tab/>
      </w:r>
    </w:p>
    <w:p w:rsidR="00F510A5" w:rsidRDefault="00F510A5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</w:p>
    <w:p w:rsidR="00251746" w:rsidRPr="004075E1" w:rsidRDefault="00251746" w:rsidP="00F510A5">
      <w:pPr>
        <w:pStyle w:val="Corpotesto"/>
        <w:tabs>
          <w:tab w:val="left" w:pos="3969"/>
        </w:tabs>
        <w:kinsoku w:val="0"/>
        <w:overflowPunct w:val="0"/>
        <w:spacing w:before="1" w:line="276" w:lineRule="auto"/>
        <w:ind w:left="119" w:right="102"/>
        <w:jc w:val="both"/>
        <w:rPr>
          <w:bCs/>
        </w:rPr>
      </w:pPr>
      <w:r w:rsidRPr="004075E1">
        <w:rPr>
          <w:bCs/>
        </w:rPr>
        <w:t xml:space="preserve">C.F.  </w:t>
      </w:r>
      <w:r w:rsidRPr="00F510A5">
        <w:rPr>
          <w:bCs/>
          <w:u w:val="single"/>
        </w:rPr>
        <w:tab/>
      </w:r>
    </w:p>
    <w:p w:rsidR="00251746" w:rsidRPr="004075E1" w:rsidRDefault="00251746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</w:p>
    <w:p w:rsidR="00251746" w:rsidRPr="004075E1" w:rsidRDefault="00251746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  <w:r w:rsidRPr="004075E1">
        <w:rPr>
          <w:bCs/>
        </w:rPr>
        <w:t>con la presente, ai sensi degli articoli 6 e 7 del  REGOLAMENTO (UE) 2016/679  (di seguito indicato come “Regolamento generale Privacy”) come recepito  DECRETO LEGISLATIVO 10 agosto 2018, n. 101,</w:t>
      </w:r>
    </w:p>
    <w:p w:rsidR="00251746" w:rsidRPr="004075E1" w:rsidRDefault="00251746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</w:p>
    <w:p w:rsidR="00251746" w:rsidRPr="004075E1" w:rsidRDefault="00251746" w:rsidP="00BD7BEC">
      <w:pPr>
        <w:pStyle w:val="Corpotesto"/>
        <w:kinsoku w:val="0"/>
        <w:overflowPunct w:val="0"/>
        <w:spacing w:before="1" w:line="276" w:lineRule="auto"/>
        <w:ind w:left="119" w:right="102"/>
        <w:jc w:val="center"/>
        <w:rPr>
          <w:bCs/>
        </w:rPr>
      </w:pPr>
      <w:r w:rsidRPr="004075E1">
        <w:rPr>
          <w:bCs/>
        </w:rPr>
        <w:t>ESPRIME IL PROPRIO CONSENSO</w:t>
      </w:r>
    </w:p>
    <w:p w:rsidR="00251746" w:rsidRPr="004075E1" w:rsidRDefault="00251746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</w:p>
    <w:p w:rsidR="00251746" w:rsidRPr="004075E1" w:rsidRDefault="00251746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  <w:r w:rsidRPr="004075E1">
        <w:rPr>
          <w:bCs/>
        </w:rPr>
        <w:t>Affinché l’IIS Leonardo da Vinci di Firenze effettui il trattamento, anche con l’ausilio di mezzi informatici e telematici, dei dati personali forniti dal sottoscritto; prende inoltre atto che, ai sensi del “Regolamento generale Privacy”, titolare del trattamento dei dati è l’Istituto sopra citato e che il sottoscritto potrà esercitare, in qualunque momento, tutti i diritti di accesso ai propri dati personali previsti dall’art. 15 del “Regolamento generale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251746" w:rsidRPr="004075E1" w:rsidRDefault="00251746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</w:p>
    <w:p w:rsidR="00251746" w:rsidRPr="004075E1" w:rsidRDefault="00251746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</w:p>
    <w:p w:rsidR="00251746" w:rsidRPr="004075E1" w:rsidRDefault="00251746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  <w:r w:rsidRPr="004075E1">
        <w:rPr>
          <w:bCs/>
        </w:rPr>
        <w:t>Luogo e data _____</w:t>
      </w:r>
      <w:r w:rsidRPr="004075E1">
        <w:rPr>
          <w:bCs/>
        </w:rPr>
        <w:tab/>
      </w:r>
      <w:r w:rsidRPr="004075E1">
        <w:rPr>
          <w:bCs/>
        </w:rPr>
        <w:tab/>
      </w:r>
      <w:r w:rsidRPr="004075E1">
        <w:rPr>
          <w:bCs/>
        </w:rPr>
        <w:tab/>
      </w:r>
      <w:r w:rsidRPr="004075E1">
        <w:rPr>
          <w:bCs/>
        </w:rPr>
        <w:tab/>
      </w:r>
      <w:r w:rsidRPr="004075E1">
        <w:rPr>
          <w:bCs/>
        </w:rPr>
        <w:tab/>
        <w:t>Firma  ___________________</w:t>
      </w:r>
      <w:r w:rsidRPr="004075E1">
        <w:rPr>
          <w:bCs/>
        </w:rPr>
        <w:tab/>
      </w:r>
    </w:p>
    <w:p w:rsidR="00251746" w:rsidRPr="004075E1" w:rsidRDefault="00251746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</w:p>
    <w:p w:rsidR="00CA7A8E" w:rsidRPr="004075E1" w:rsidRDefault="00CA7A8E" w:rsidP="004075E1">
      <w:pPr>
        <w:pStyle w:val="Corpotesto"/>
        <w:kinsoku w:val="0"/>
        <w:overflowPunct w:val="0"/>
        <w:spacing w:before="1" w:line="276" w:lineRule="auto"/>
        <w:ind w:left="119" w:right="102"/>
        <w:jc w:val="both"/>
        <w:rPr>
          <w:bCs/>
        </w:rPr>
      </w:pPr>
    </w:p>
    <w:sectPr w:rsidR="00CA7A8E" w:rsidRPr="004075E1" w:rsidSect="007A41AF">
      <w:pgSz w:w="11910" w:h="16850"/>
      <w:pgMar w:top="1939" w:right="853" w:bottom="567" w:left="851" w:header="284" w:footer="0" w:gutter="0"/>
      <w:cols w:space="720" w:equalWidth="0">
        <w:col w:w="10206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F08" w:rsidRDefault="009A3F08">
      <w:r>
        <w:separator/>
      </w:r>
    </w:p>
  </w:endnote>
  <w:endnote w:type="continuationSeparator" w:id="0">
    <w:p w:rsidR="009A3F08" w:rsidRDefault="009A3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F08" w:rsidRDefault="009A3F08">
      <w:r>
        <w:separator/>
      </w:r>
    </w:p>
  </w:footnote>
  <w:footnote w:type="continuationSeparator" w:id="0">
    <w:p w:rsidR="009A3F08" w:rsidRDefault="009A3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E88" w:rsidRDefault="00AC206D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page">
                <wp:posOffset>3182620</wp:posOffset>
              </wp:positionH>
              <wp:positionV relativeFrom="page">
                <wp:posOffset>180340</wp:posOffset>
              </wp:positionV>
              <wp:extent cx="3886200" cy="133731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86200" cy="1337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E88" w:rsidRDefault="00AC206D">
                          <w:pPr>
                            <w:widowControl/>
                            <w:autoSpaceDE/>
                            <w:autoSpaceDN/>
                            <w:adjustRightInd/>
                            <w:spacing w:line="1420" w:lineRule="atLeast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</w:rPr>
                            <w:drawing>
                              <wp:inline distT="0" distB="0" distL="0" distR="0">
                                <wp:extent cx="3893820" cy="899160"/>
                                <wp:effectExtent l="0" t="0" r="0" b="0"/>
                                <wp:docPr id="5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93820" cy="899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05E88" w:rsidRDefault="00105E88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50.6pt;margin-top:14.2pt;width:306pt;height:105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" o:allowincell="f" filled="f" stroked="f">
              <v:textbox inset="0,0,0,0">
                <w:txbxContent>
                  <w:p w:rsidR="00105E88" w:rsidRDefault="00AC206D">
                    <w:pPr>
                      <w:widowControl/>
                      <w:autoSpaceDE/>
                      <w:autoSpaceDN/>
                      <w:adjustRightInd/>
                      <w:spacing w:line="1420" w:lineRule="atLeast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</w:rPr>
                      <w:drawing>
                        <wp:inline distT="0" distB="0" distL="0" distR="0">
                          <wp:extent cx="3893820" cy="899160"/>
                          <wp:effectExtent l="0" t="0" r="0" b="0"/>
                          <wp:docPr id="5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93820" cy="899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05E88" w:rsidRDefault="00105E88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:rsidR="00105E88" w:rsidRDefault="00105E88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  <w:p w:rsidR="00105E88" w:rsidRDefault="00105E88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  <w:p w:rsidR="00105E88" w:rsidRDefault="00105E88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  <w:p w:rsidR="00105E88" w:rsidRDefault="00105E88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  <w:p w:rsidR="00105E88" w:rsidRDefault="00105E88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  <w:p w:rsidR="00105E88" w:rsidRDefault="00AC206D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page">
                <wp:posOffset>419100</wp:posOffset>
              </wp:positionH>
              <wp:positionV relativeFrom="page">
                <wp:posOffset>810260</wp:posOffset>
              </wp:positionV>
              <wp:extent cx="6649720" cy="10648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9720" cy="1064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E88" w:rsidRDefault="00105E88">
                          <w:pPr>
                            <w:pStyle w:val="Corpotesto"/>
                            <w:kinsoku w:val="0"/>
                            <w:overflowPunct w:val="0"/>
                            <w:spacing w:before="19"/>
                            <w:ind w:left="20"/>
                            <w:rPr>
                              <w:rFonts w:ascii="Verdana" w:hAnsi="Verdana" w:cs="Verdana"/>
                              <w:b/>
                              <w:bCs/>
                              <w:i/>
                              <w:iCs/>
                              <w:color w:val="244061"/>
                              <w:sz w:val="20"/>
                              <w:szCs w:val="20"/>
                            </w:rPr>
                          </w:pPr>
                        </w:p>
                        <w:p w:rsidR="00105E88" w:rsidRDefault="00105E88" w:rsidP="00AD6986">
                          <w:pPr>
                            <w:pStyle w:val="Corpotesto"/>
                            <w:kinsoku w:val="0"/>
                            <w:overflowPunct w:val="0"/>
                            <w:spacing w:before="19"/>
                            <w:ind w:left="20"/>
                            <w:jc w:val="right"/>
                            <w:rPr>
                              <w:rFonts w:ascii="Verdana" w:hAnsi="Verdana" w:cs="Verdana"/>
                              <w:b/>
                              <w:bCs/>
                              <w:i/>
                              <w:iCs/>
                              <w:color w:val="244061"/>
                              <w:sz w:val="20"/>
                              <w:szCs w:val="20"/>
                            </w:rPr>
                          </w:pPr>
                        </w:p>
                        <w:p w:rsidR="00105E88" w:rsidRDefault="00105E88" w:rsidP="00AD6986">
                          <w:pPr>
                            <w:pStyle w:val="Corpotesto"/>
                            <w:kinsoku w:val="0"/>
                            <w:overflowPunct w:val="0"/>
                            <w:spacing w:before="19"/>
                            <w:ind w:left="20"/>
                            <w:jc w:val="right"/>
                            <w:rPr>
                              <w:rFonts w:ascii="Verdana" w:hAnsi="Verdana" w:cs="Verdana"/>
                              <w:b/>
                              <w:bCs/>
                              <w:i/>
                              <w:iCs/>
                              <w:color w:val="24406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i/>
                              <w:iCs/>
                              <w:color w:val="244061"/>
                              <w:sz w:val="20"/>
                              <w:szCs w:val="20"/>
                            </w:rPr>
                            <w:t>Scuola Polo Regionale per la Formazione</w:t>
                          </w:r>
                        </w:p>
                        <w:p w:rsidR="00105E88" w:rsidRDefault="00105E88">
                          <w:pPr>
                            <w:pStyle w:val="Corpotesto"/>
                            <w:kinsoku w:val="0"/>
                            <w:overflowPunct w:val="0"/>
                            <w:spacing w:before="19"/>
                            <w:ind w:left="20"/>
                            <w:rPr>
                              <w:rFonts w:ascii="Verdana" w:hAnsi="Verdana" w:cs="Verdana"/>
                              <w:b/>
                              <w:bCs/>
                              <w:i/>
                              <w:iCs/>
                              <w:color w:val="244061"/>
                              <w:sz w:val="20"/>
                              <w:szCs w:val="20"/>
                            </w:rPr>
                          </w:pPr>
                        </w:p>
                        <w:p w:rsidR="00105E88" w:rsidRDefault="00105E88">
                          <w:pPr>
                            <w:pStyle w:val="Corpotesto"/>
                            <w:kinsoku w:val="0"/>
                            <w:overflowPunct w:val="0"/>
                            <w:spacing w:before="19"/>
                            <w:ind w:left="20"/>
                            <w:rPr>
                              <w:rFonts w:ascii="Verdana" w:hAnsi="Verdana" w:cs="Verdana"/>
                              <w:b/>
                              <w:bCs/>
                              <w:i/>
                              <w:iCs/>
                              <w:color w:val="24406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3pt;margin-top:63.8pt;width:523.6pt;height:83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aZ2rwIAALE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" o:allowincell="f" filled="f" stroked="f">
              <v:textbox inset="0,0,0,0">
                <w:txbxContent>
                  <w:p w:rsidR="00105E88" w:rsidRDefault="00105E88">
                    <w:pPr>
                      <w:pStyle w:val="Corpotesto"/>
                      <w:kinsoku w:val="0"/>
                      <w:overflowPunct w:val="0"/>
                      <w:spacing w:before="19"/>
                      <w:ind w:left="20"/>
                      <w:rPr>
                        <w:rFonts w:ascii="Verdana" w:hAnsi="Verdana" w:cs="Verdana"/>
                        <w:b/>
                        <w:bCs/>
                        <w:i/>
                        <w:iCs/>
                        <w:color w:val="244061"/>
                        <w:sz w:val="20"/>
                        <w:szCs w:val="20"/>
                      </w:rPr>
                    </w:pPr>
                  </w:p>
                  <w:p w:rsidR="00105E88" w:rsidRDefault="00105E88" w:rsidP="00AD6986">
                    <w:pPr>
                      <w:pStyle w:val="Corpotesto"/>
                      <w:kinsoku w:val="0"/>
                      <w:overflowPunct w:val="0"/>
                      <w:spacing w:before="19"/>
                      <w:ind w:left="20"/>
                      <w:jc w:val="right"/>
                      <w:rPr>
                        <w:rFonts w:ascii="Verdana" w:hAnsi="Verdana" w:cs="Verdana"/>
                        <w:b/>
                        <w:bCs/>
                        <w:i/>
                        <w:iCs/>
                        <w:color w:val="244061"/>
                        <w:sz w:val="20"/>
                        <w:szCs w:val="20"/>
                      </w:rPr>
                    </w:pPr>
                  </w:p>
                  <w:p w:rsidR="00105E88" w:rsidRDefault="00105E88" w:rsidP="00AD6986">
                    <w:pPr>
                      <w:pStyle w:val="Corpotesto"/>
                      <w:kinsoku w:val="0"/>
                      <w:overflowPunct w:val="0"/>
                      <w:spacing w:before="19"/>
                      <w:ind w:left="20"/>
                      <w:jc w:val="right"/>
                      <w:rPr>
                        <w:rFonts w:ascii="Verdana" w:hAnsi="Verdana" w:cs="Verdana"/>
                        <w:b/>
                        <w:bCs/>
                        <w:i/>
                        <w:iCs/>
                        <w:color w:val="244061"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i/>
                        <w:iCs/>
                        <w:color w:val="244061"/>
                        <w:sz w:val="20"/>
                        <w:szCs w:val="20"/>
                      </w:rPr>
                      <w:t>Scuola Polo Regionale per la Formazione</w:t>
                    </w:r>
                  </w:p>
                  <w:p w:rsidR="00105E88" w:rsidRDefault="00105E88">
                    <w:pPr>
                      <w:pStyle w:val="Corpotesto"/>
                      <w:kinsoku w:val="0"/>
                      <w:overflowPunct w:val="0"/>
                      <w:spacing w:before="19"/>
                      <w:ind w:left="20"/>
                      <w:rPr>
                        <w:rFonts w:ascii="Verdana" w:hAnsi="Verdana" w:cs="Verdana"/>
                        <w:b/>
                        <w:bCs/>
                        <w:i/>
                        <w:iCs/>
                        <w:color w:val="244061"/>
                        <w:sz w:val="20"/>
                        <w:szCs w:val="20"/>
                      </w:rPr>
                    </w:pPr>
                  </w:p>
                  <w:p w:rsidR="00105E88" w:rsidRDefault="00105E88">
                    <w:pPr>
                      <w:pStyle w:val="Corpotesto"/>
                      <w:kinsoku w:val="0"/>
                      <w:overflowPunct w:val="0"/>
                      <w:spacing w:before="19"/>
                      <w:ind w:left="20"/>
                      <w:rPr>
                        <w:rFonts w:ascii="Verdana" w:hAnsi="Verdana" w:cs="Verdana"/>
                        <w:b/>
                        <w:bCs/>
                        <w:i/>
                        <w:iCs/>
                        <w:color w:val="244061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325120</wp:posOffset>
              </wp:positionH>
              <wp:positionV relativeFrom="page">
                <wp:posOffset>227330</wp:posOffset>
              </wp:positionV>
              <wp:extent cx="2832100" cy="147002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2100" cy="147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E88" w:rsidRDefault="00AC206D">
                          <w:pPr>
                            <w:widowControl/>
                            <w:autoSpaceDE/>
                            <w:autoSpaceDN/>
                            <w:adjustRightInd/>
                            <w:spacing w:line="1340" w:lineRule="atLeast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</w:rPr>
                            <w:drawing>
                              <wp:inline distT="0" distB="0" distL="0" distR="0">
                                <wp:extent cx="2834640" cy="853440"/>
                                <wp:effectExtent l="0" t="0" r="0" b="0"/>
                                <wp:docPr id="4" name="Immagin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34640" cy="853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05E88" w:rsidRDefault="00105E88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:rsidR="00105E88" w:rsidRDefault="00105E88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:rsidR="00105E88" w:rsidRDefault="00105E88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:rsidR="00105E88" w:rsidRDefault="00105E88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8" style="position:absolute;margin-left:25.6pt;margin-top:17.9pt;width:223pt;height:115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" o:allowincell="f" filled="f" stroked="f">
              <v:textbox inset="0,0,0,0">
                <w:txbxContent>
                  <w:p w:rsidR="00105E88" w:rsidRDefault="00AC206D">
                    <w:pPr>
                      <w:widowControl/>
                      <w:autoSpaceDE/>
                      <w:autoSpaceDN/>
                      <w:adjustRightInd/>
                      <w:spacing w:line="1340" w:lineRule="atLeast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</w:rPr>
                      <w:drawing>
                        <wp:inline distT="0" distB="0" distL="0" distR="0">
                          <wp:extent cx="2834640" cy="853440"/>
                          <wp:effectExtent l="0" t="0" r="0" b="0"/>
                          <wp:docPr id="4" name="Immagin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34640" cy="853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05E88" w:rsidRDefault="00105E88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:rsidR="00105E88" w:rsidRDefault="00105E88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:rsidR="00105E88" w:rsidRDefault="00105E88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:rsidR="00105E88" w:rsidRDefault="00105E88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7680" w:hanging="360"/>
      </w:pPr>
      <w:rPr>
        <w:rFonts w:ascii="Wingdings" w:hAnsi="Wingdings"/>
        <w:b w:val="0"/>
        <w:w w:val="100"/>
        <w:sz w:val="24"/>
      </w:rPr>
    </w:lvl>
    <w:lvl w:ilvl="1">
      <w:numFmt w:val="bullet"/>
      <w:lvlText w:val="•"/>
      <w:lvlJc w:val="left"/>
      <w:pPr>
        <w:ind w:left="8026" w:hanging="360"/>
      </w:pPr>
    </w:lvl>
    <w:lvl w:ilvl="2">
      <w:numFmt w:val="bullet"/>
      <w:lvlText w:val="•"/>
      <w:lvlJc w:val="left"/>
      <w:pPr>
        <w:ind w:left="8373" w:hanging="360"/>
      </w:pPr>
    </w:lvl>
    <w:lvl w:ilvl="3">
      <w:numFmt w:val="bullet"/>
      <w:lvlText w:val="•"/>
      <w:lvlJc w:val="left"/>
      <w:pPr>
        <w:ind w:left="8719" w:hanging="360"/>
      </w:pPr>
    </w:lvl>
    <w:lvl w:ilvl="4">
      <w:numFmt w:val="bullet"/>
      <w:lvlText w:val="•"/>
      <w:lvlJc w:val="left"/>
      <w:pPr>
        <w:ind w:left="9066" w:hanging="360"/>
      </w:pPr>
    </w:lvl>
    <w:lvl w:ilvl="5">
      <w:numFmt w:val="bullet"/>
      <w:lvlText w:val="•"/>
      <w:lvlJc w:val="left"/>
      <w:pPr>
        <w:ind w:left="9413" w:hanging="360"/>
      </w:pPr>
    </w:lvl>
    <w:lvl w:ilvl="6">
      <w:numFmt w:val="bullet"/>
      <w:lvlText w:val="•"/>
      <w:lvlJc w:val="left"/>
      <w:pPr>
        <w:ind w:left="9759" w:hanging="360"/>
      </w:pPr>
    </w:lvl>
    <w:lvl w:ilvl="7">
      <w:numFmt w:val="bullet"/>
      <w:lvlText w:val="•"/>
      <w:lvlJc w:val="left"/>
      <w:pPr>
        <w:ind w:left="10106" w:hanging="360"/>
      </w:pPr>
    </w:lvl>
    <w:lvl w:ilvl="8">
      <w:numFmt w:val="bullet"/>
      <w:lvlText w:val="•"/>
      <w:lvlJc w:val="left"/>
      <w:pPr>
        <w:ind w:left="10453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40" w:hanging="360"/>
      </w:pPr>
      <w:rPr>
        <w:rFonts w:ascii="Symbol" w:hAnsi="Symbol"/>
        <w:b w:val="0"/>
        <w:w w:val="100"/>
        <w:sz w:val="24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ascii="Calibri" w:hAnsi="Calibri" w:cs="Calibri"/>
        <w:b w:val="0"/>
        <w:bCs w:val="0"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2625" w:hanging="360"/>
      </w:pPr>
    </w:lvl>
    <w:lvl w:ilvl="3">
      <w:numFmt w:val="bullet"/>
      <w:lvlText w:val="•"/>
      <w:lvlJc w:val="left"/>
      <w:pPr>
        <w:ind w:left="3690" w:hanging="360"/>
      </w:pPr>
    </w:lvl>
    <w:lvl w:ilvl="4">
      <w:numFmt w:val="bullet"/>
      <w:lvlText w:val="•"/>
      <w:lvlJc w:val="left"/>
      <w:pPr>
        <w:ind w:left="4755" w:hanging="360"/>
      </w:pPr>
    </w:lvl>
    <w:lvl w:ilvl="5">
      <w:numFmt w:val="bullet"/>
      <w:lvlText w:val="•"/>
      <w:lvlJc w:val="left"/>
      <w:pPr>
        <w:ind w:left="5820" w:hanging="360"/>
      </w:pPr>
    </w:lvl>
    <w:lvl w:ilvl="6">
      <w:numFmt w:val="bullet"/>
      <w:lvlText w:val="•"/>
      <w:lvlJc w:val="left"/>
      <w:pPr>
        <w:ind w:left="6885" w:hanging="360"/>
      </w:pPr>
    </w:lvl>
    <w:lvl w:ilvl="7">
      <w:numFmt w:val="bullet"/>
      <w:lvlText w:val="•"/>
      <w:lvlJc w:val="left"/>
      <w:pPr>
        <w:ind w:left="7950" w:hanging="360"/>
      </w:pPr>
    </w:lvl>
    <w:lvl w:ilvl="8">
      <w:numFmt w:val="bullet"/>
      <w:lvlText w:val="•"/>
      <w:lvlJc w:val="left"/>
      <w:pPr>
        <w:ind w:left="9016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700" w:hanging="360"/>
      </w:pPr>
      <w:rPr>
        <w:rFonts w:ascii="Arial" w:hAnsi="Arial"/>
        <w:b w:val="0"/>
        <w:spacing w:val="-4"/>
        <w:w w:val="99"/>
        <w:sz w:val="24"/>
      </w:rPr>
    </w:lvl>
    <w:lvl w:ilvl="1">
      <w:numFmt w:val="bullet"/>
      <w:lvlText w:val="•"/>
      <w:lvlJc w:val="left"/>
      <w:pPr>
        <w:ind w:left="1766" w:hanging="360"/>
      </w:pPr>
    </w:lvl>
    <w:lvl w:ilvl="2">
      <w:numFmt w:val="bullet"/>
      <w:lvlText w:val="•"/>
      <w:lvlJc w:val="left"/>
      <w:pPr>
        <w:ind w:left="2833" w:hanging="360"/>
      </w:pPr>
    </w:lvl>
    <w:lvl w:ilvl="3">
      <w:numFmt w:val="bullet"/>
      <w:lvlText w:val="•"/>
      <w:lvlJc w:val="left"/>
      <w:pPr>
        <w:ind w:left="3899" w:hanging="360"/>
      </w:pPr>
    </w:lvl>
    <w:lvl w:ilvl="4">
      <w:numFmt w:val="bullet"/>
      <w:lvlText w:val="•"/>
      <w:lvlJc w:val="left"/>
      <w:pPr>
        <w:ind w:left="4966" w:hanging="360"/>
      </w:pPr>
    </w:lvl>
    <w:lvl w:ilvl="5">
      <w:numFmt w:val="bullet"/>
      <w:lvlText w:val="•"/>
      <w:lvlJc w:val="left"/>
      <w:pPr>
        <w:ind w:left="6033" w:hanging="360"/>
      </w:pPr>
    </w:lvl>
    <w:lvl w:ilvl="6">
      <w:numFmt w:val="bullet"/>
      <w:lvlText w:val="•"/>
      <w:lvlJc w:val="left"/>
      <w:pPr>
        <w:ind w:left="7099" w:hanging="360"/>
      </w:pPr>
    </w:lvl>
    <w:lvl w:ilvl="7">
      <w:numFmt w:val="bullet"/>
      <w:lvlText w:val="•"/>
      <w:lvlJc w:val="left"/>
      <w:pPr>
        <w:ind w:left="8166" w:hanging="360"/>
      </w:pPr>
    </w:lvl>
    <w:lvl w:ilvl="8">
      <w:numFmt w:val="bullet"/>
      <w:lvlText w:val="•"/>
      <w:lvlJc w:val="left"/>
      <w:pPr>
        <w:ind w:left="9233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"/>
      <w:lvlJc w:val="left"/>
      <w:pPr>
        <w:ind w:left="940" w:hanging="360"/>
      </w:pPr>
      <w:rPr>
        <w:rFonts w:ascii="Symbol" w:hAnsi="Symbol"/>
        <w:b/>
        <w:w w:val="98"/>
        <w:sz w:val="28"/>
      </w:rPr>
    </w:lvl>
    <w:lvl w:ilvl="1">
      <w:numFmt w:val="bullet"/>
      <w:lvlText w:val="•"/>
      <w:lvlJc w:val="left"/>
      <w:pPr>
        <w:ind w:left="1982" w:hanging="360"/>
      </w:pPr>
    </w:lvl>
    <w:lvl w:ilvl="2">
      <w:numFmt w:val="bullet"/>
      <w:lvlText w:val="•"/>
      <w:lvlJc w:val="left"/>
      <w:pPr>
        <w:ind w:left="3025" w:hanging="360"/>
      </w:pPr>
    </w:lvl>
    <w:lvl w:ilvl="3">
      <w:numFmt w:val="bullet"/>
      <w:lvlText w:val="•"/>
      <w:lvlJc w:val="left"/>
      <w:pPr>
        <w:ind w:left="4067" w:hanging="360"/>
      </w:pPr>
    </w:lvl>
    <w:lvl w:ilvl="4">
      <w:numFmt w:val="bullet"/>
      <w:lvlText w:val="•"/>
      <w:lvlJc w:val="left"/>
      <w:pPr>
        <w:ind w:left="5110" w:hanging="360"/>
      </w:pPr>
    </w:lvl>
    <w:lvl w:ilvl="5">
      <w:numFmt w:val="bullet"/>
      <w:lvlText w:val="•"/>
      <w:lvlJc w:val="left"/>
      <w:pPr>
        <w:ind w:left="6153" w:hanging="360"/>
      </w:pPr>
    </w:lvl>
    <w:lvl w:ilvl="6">
      <w:numFmt w:val="bullet"/>
      <w:lvlText w:val="•"/>
      <w:lvlJc w:val="left"/>
      <w:pPr>
        <w:ind w:left="7195" w:hanging="360"/>
      </w:pPr>
    </w:lvl>
    <w:lvl w:ilvl="7">
      <w:numFmt w:val="bullet"/>
      <w:lvlText w:val="•"/>
      <w:lvlJc w:val="left"/>
      <w:pPr>
        <w:ind w:left="8238" w:hanging="360"/>
      </w:pPr>
    </w:lvl>
    <w:lvl w:ilvl="8">
      <w:numFmt w:val="bullet"/>
      <w:lvlText w:val="•"/>
      <w:lvlJc w:val="left"/>
      <w:pPr>
        <w:ind w:left="9281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900" w:hanging="360"/>
      </w:pPr>
      <w:rPr>
        <w:rFonts w:ascii="Arial" w:hAnsi="Arial"/>
        <w:b w:val="0"/>
        <w:spacing w:val="-4"/>
        <w:w w:val="99"/>
        <w:sz w:val="24"/>
      </w:rPr>
    </w:lvl>
    <w:lvl w:ilvl="1">
      <w:numFmt w:val="bullet"/>
      <w:lvlText w:val="•"/>
      <w:lvlJc w:val="left"/>
      <w:pPr>
        <w:ind w:left="1938" w:hanging="360"/>
      </w:pPr>
    </w:lvl>
    <w:lvl w:ilvl="2">
      <w:numFmt w:val="bullet"/>
      <w:lvlText w:val="•"/>
      <w:lvlJc w:val="left"/>
      <w:pPr>
        <w:ind w:left="2977" w:hanging="360"/>
      </w:pPr>
    </w:lvl>
    <w:lvl w:ilvl="3">
      <w:numFmt w:val="bullet"/>
      <w:lvlText w:val="•"/>
      <w:lvlJc w:val="left"/>
      <w:pPr>
        <w:ind w:left="4015" w:hanging="360"/>
      </w:pPr>
    </w:lvl>
    <w:lvl w:ilvl="4">
      <w:numFmt w:val="bullet"/>
      <w:lvlText w:val="•"/>
      <w:lvlJc w:val="left"/>
      <w:pPr>
        <w:ind w:left="5054" w:hanging="360"/>
      </w:pPr>
    </w:lvl>
    <w:lvl w:ilvl="5">
      <w:numFmt w:val="bullet"/>
      <w:lvlText w:val="•"/>
      <w:lvlJc w:val="left"/>
      <w:pPr>
        <w:ind w:left="6093" w:hanging="360"/>
      </w:pPr>
    </w:lvl>
    <w:lvl w:ilvl="6">
      <w:numFmt w:val="bullet"/>
      <w:lvlText w:val="•"/>
      <w:lvlJc w:val="left"/>
      <w:pPr>
        <w:ind w:left="7131" w:hanging="360"/>
      </w:pPr>
    </w:lvl>
    <w:lvl w:ilvl="7">
      <w:numFmt w:val="bullet"/>
      <w:lvlText w:val="•"/>
      <w:lvlJc w:val="left"/>
      <w:pPr>
        <w:ind w:left="8170" w:hanging="360"/>
      </w:pPr>
    </w:lvl>
    <w:lvl w:ilvl="8">
      <w:numFmt w:val="bullet"/>
      <w:lvlText w:val="•"/>
      <w:lvlJc w:val="left"/>
      <w:pPr>
        <w:ind w:left="9209" w:hanging="36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"/>
      <w:lvlJc w:val="left"/>
      <w:pPr>
        <w:ind w:left="900" w:hanging="360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938" w:hanging="360"/>
      </w:pPr>
    </w:lvl>
    <w:lvl w:ilvl="2">
      <w:numFmt w:val="bullet"/>
      <w:lvlText w:val="•"/>
      <w:lvlJc w:val="left"/>
      <w:pPr>
        <w:ind w:left="2977" w:hanging="360"/>
      </w:pPr>
    </w:lvl>
    <w:lvl w:ilvl="3">
      <w:numFmt w:val="bullet"/>
      <w:lvlText w:val="•"/>
      <w:lvlJc w:val="left"/>
      <w:pPr>
        <w:ind w:left="4015" w:hanging="360"/>
      </w:pPr>
    </w:lvl>
    <w:lvl w:ilvl="4">
      <w:numFmt w:val="bullet"/>
      <w:lvlText w:val="•"/>
      <w:lvlJc w:val="left"/>
      <w:pPr>
        <w:ind w:left="5054" w:hanging="360"/>
      </w:pPr>
    </w:lvl>
    <w:lvl w:ilvl="5">
      <w:numFmt w:val="bullet"/>
      <w:lvlText w:val="•"/>
      <w:lvlJc w:val="left"/>
      <w:pPr>
        <w:ind w:left="6093" w:hanging="360"/>
      </w:pPr>
    </w:lvl>
    <w:lvl w:ilvl="6">
      <w:numFmt w:val="bullet"/>
      <w:lvlText w:val="•"/>
      <w:lvlJc w:val="left"/>
      <w:pPr>
        <w:ind w:left="7131" w:hanging="360"/>
      </w:pPr>
    </w:lvl>
    <w:lvl w:ilvl="7">
      <w:numFmt w:val="bullet"/>
      <w:lvlText w:val="•"/>
      <w:lvlJc w:val="left"/>
      <w:pPr>
        <w:ind w:left="8170" w:hanging="360"/>
      </w:pPr>
    </w:lvl>
    <w:lvl w:ilvl="8">
      <w:numFmt w:val="bullet"/>
      <w:lvlText w:val="•"/>
      <w:lvlJc w:val="left"/>
      <w:pPr>
        <w:ind w:left="9209" w:hanging="360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lowerLetter"/>
      <w:lvlText w:val="%1."/>
      <w:lvlJc w:val="left"/>
      <w:pPr>
        <w:ind w:left="828" w:hanging="238"/>
      </w:pPr>
      <w:rPr>
        <w:rFonts w:ascii="Calibri" w:hAnsi="Calibri" w:cs="Calibri"/>
        <w:b/>
        <w:bCs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852" w:hanging="238"/>
      </w:pPr>
    </w:lvl>
    <w:lvl w:ilvl="2">
      <w:numFmt w:val="bullet"/>
      <w:lvlText w:val="•"/>
      <w:lvlJc w:val="left"/>
      <w:pPr>
        <w:ind w:left="2885" w:hanging="238"/>
      </w:pPr>
    </w:lvl>
    <w:lvl w:ilvl="3">
      <w:numFmt w:val="bullet"/>
      <w:lvlText w:val="•"/>
      <w:lvlJc w:val="left"/>
      <w:pPr>
        <w:ind w:left="3917" w:hanging="238"/>
      </w:pPr>
    </w:lvl>
    <w:lvl w:ilvl="4">
      <w:numFmt w:val="bullet"/>
      <w:lvlText w:val="•"/>
      <w:lvlJc w:val="left"/>
      <w:pPr>
        <w:ind w:left="4950" w:hanging="238"/>
      </w:pPr>
    </w:lvl>
    <w:lvl w:ilvl="5">
      <w:numFmt w:val="bullet"/>
      <w:lvlText w:val="•"/>
      <w:lvlJc w:val="left"/>
      <w:pPr>
        <w:ind w:left="5983" w:hanging="238"/>
      </w:pPr>
    </w:lvl>
    <w:lvl w:ilvl="6">
      <w:numFmt w:val="bullet"/>
      <w:lvlText w:val="•"/>
      <w:lvlJc w:val="left"/>
      <w:pPr>
        <w:ind w:left="7015" w:hanging="238"/>
      </w:pPr>
    </w:lvl>
    <w:lvl w:ilvl="7">
      <w:numFmt w:val="bullet"/>
      <w:lvlText w:val="•"/>
      <w:lvlJc w:val="left"/>
      <w:pPr>
        <w:ind w:left="8048" w:hanging="238"/>
      </w:pPr>
    </w:lvl>
    <w:lvl w:ilvl="8">
      <w:numFmt w:val="bullet"/>
      <w:lvlText w:val="•"/>
      <w:lvlJc w:val="left"/>
      <w:pPr>
        <w:ind w:left="9081" w:hanging="238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820" w:hanging="48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"/>
      <w:lvlJc w:val="left"/>
      <w:pPr>
        <w:ind w:left="1386" w:hanging="567"/>
      </w:pPr>
      <w:rPr>
        <w:rFonts w:ascii="Wingdings" w:hAnsi="Wingdings"/>
        <w:b w:val="0"/>
        <w:w w:val="99"/>
        <w:sz w:val="32"/>
      </w:rPr>
    </w:lvl>
    <w:lvl w:ilvl="2">
      <w:numFmt w:val="bullet"/>
      <w:lvlText w:val="•"/>
      <w:lvlJc w:val="left"/>
      <w:pPr>
        <w:ind w:left="2462" w:hanging="567"/>
      </w:pPr>
    </w:lvl>
    <w:lvl w:ilvl="3">
      <w:numFmt w:val="bullet"/>
      <w:lvlText w:val="•"/>
      <w:lvlJc w:val="left"/>
      <w:pPr>
        <w:ind w:left="3545" w:hanging="567"/>
      </w:pPr>
    </w:lvl>
    <w:lvl w:ilvl="4">
      <w:numFmt w:val="bullet"/>
      <w:lvlText w:val="•"/>
      <w:lvlJc w:val="left"/>
      <w:pPr>
        <w:ind w:left="4628" w:hanging="567"/>
      </w:pPr>
    </w:lvl>
    <w:lvl w:ilvl="5">
      <w:numFmt w:val="bullet"/>
      <w:lvlText w:val="•"/>
      <w:lvlJc w:val="left"/>
      <w:pPr>
        <w:ind w:left="5711" w:hanging="567"/>
      </w:pPr>
    </w:lvl>
    <w:lvl w:ilvl="6">
      <w:numFmt w:val="bullet"/>
      <w:lvlText w:val="•"/>
      <w:lvlJc w:val="left"/>
      <w:pPr>
        <w:ind w:left="6794" w:hanging="567"/>
      </w:pPr>
    </w:lvl>
    <w:lvl w:ilvl="7">
      <w:numFmt w:val="bullet"/>
      <w:lvlText w:val="•"/>
      <w:lvlJc w:val="left"/>
      <w:pPr>
        <w:ind w:left="7877" w:hanging="567"/>
      </w:pPr>
    </w:lvl>
    <w:lvl w:ilvl="8">
      <w:numFmt w:val="bullet"/>
      <w:lvlText w:val="•"/>
      <w:lvlJc w:val="left"/>
      <w:pPr>
        <w:ind w:left="8960" w:hanging="567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"/>
      <w:lvlJc w:val="left"/>
      <w:pPr>
        <w:ind w:left="820" w:hanging="360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850" w:hanging="360"/>
      </w:pPr>
    </w:lvl>
    <w:lvl w:ilvl="2">
      <w:numFmt w:val="bullet"/>
      <w:lvlText w:val="•"/>
      <w:lvlJc w:val="left"/>
      <w:pPr>
        <w:ind w:left="2881" w:hanging="360"/>
      </w:pPr>
    </w:lvl>
    <w:lvl w:ilvl="3">
      <w:numFmt w:val="bullet"/>
      <w:lvlText w:val="•"/>
      <w:lvlJc w:val="left"/>
      <w:pPr>
        <w:ind w:left="3911" w:hanging="360"/>
      </w:pPr>
    </w:lvl>
    <w:lvl w:ilvl="4">
      <w:numFmt w:val="bullet"/>
      <w:lvlText w:val="•"/>
      <w:lvlJc w:val="left"/>
      <w:pPr>
        <w:ind w:left="4942" w:hanging="360"/>
      </w:pPr>
    </w:lvl>
    <w:lvl w:ilvl="5">
      <w:numFmt w:val="bullet"/>
      <w:lvlText w:val="•"/>
      <w:lvlJc w:val="left"/>
      <w:pPr>
        <w:ind w:left="5973" w:hanging="360"/>
      </w:pPr>
    </w:lvl>
    <w:lvl w:ilvl="6">
      <w:numFmt w:val="bullet"/>
      <w:lvlText w:val="•"/>
      <w:lvlJc w:val="left"/>
      <w:pPr>
        <w:ind w:left="7003" w:hanging="360"/>
      </w:pPr>
    </w:lvl>
    <w:lvl w:ilvl="7">
      <w:numFmt w:val="bullet"/>
      <w:lvlText w:val="•"/>
      <w:lvlJc w:val="left"/>
      <w:pPr>
        <w:ind w:left="8034" w:hanging="360"/>
      </w:pPr>
    </w:lvl>
    <w:lvl w:ilvl="8">
      <w:numFmt w:val="bullet"/>
      <w:lvlText w:val="•"/>
      <w:lvlJc w:val="left"/>
      <w:pPr>
        <w:ind w:left="9065" w:hanging="360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"/>
      <w:lvlJc w:val="left"/>
      <w:pPr>
        <w:ind w:left="840" w:hanging="360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870" w:hanging="360"/>
      </w:pPr>
    </w:lvl>
    <w:lvl w:ilvl="2">
      <w:numFmt w:val="bullet"/>
      <w:lvlText w:val="•"/>
      <w:lvlJc w:val="left"/>
      <w:pPr>
        <w:ind w:left="2901" w:hanging="360"/>
      </w:pPr>
    </w:lvl>
    <w:lvl w:ilvl="3">
      <w:numFmt w:val="bullet"/>
      <w:lvlText w:val="•"/>
      <w:lvlJc w:val="left"/>
      <w:pPr>
        <w:ind w:left="3931" w:hanging="360"/>
      </w:pPr>
    </w:lvl>
    <w:lvl w:ilvl="4">
      <w:numFmt w:val="bullet"/>
      <w:lvlText w:val="•"/>
      <w:lvlJc w:val="left"/>
      <w:pPr>
        <w:ind w:left="4962" w:hanging="360"/>
      </w:pPr>
    </w:lvl>
    <w:lvl w:ilvl="5">
      <w:numFmt w:val="bullet"/>
      <w:lvlText w:val="•"/>
      <w:lvlJc w:val="left"/>
      <w:pPr>
        <w:ind w:left="5993" w:hanging="360"/>
      </w:pPr>
    </w:lvl>
    <w:lvl w:ilvl="6">
      <w:numFmt w:val="bullet"/>
      <w:lvlText w:val="•"/>
      <w:lvlJc w:val="left"/>
      <w:pPr>
        <w:ind w:left="7023" w:hanging="360"/>
      </w:pPr>
    </w:lvl>
    <w:lvl w:ilvl="7">
      <w:numFmt w:val="bullet"/>
      <w:lvlText w:val="•"/>
      <w:lvlJc w:val="left"/>
      <w:pPr>
        <w:ind w:left="8054" w:hanging="360"/>
      </w:pPr>
    </w:lvl>
    <w:lvl w:ilvl="8">
      <w:numFmt w:val="bullet"/>
      <w:lvlText w:val="•"/>
      <w:lvlJc w:val="left"/>
      <w:pPr>
        <w:ind w:left="9085" w:hanging="360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lowerLetter"/>
      <w:lvlText w:val="%1."/>
      <w:lvlJc w:val="left"/>
      <w:pPr>
        <w:ind w:left="808" w:hanging="303"/>
      </w:pPr>
      <w:rPr>
        <w:rFonts w:ascii="Calibri" w:hAnsi="Calibri" w:cs="Calibri"/>
        <w:b/>
        <w:bCs/>
        <w:spacing w:val="-3"/>
        <w:w w:val="100"/>
        <w:sz w:val="24"/>
        <w:szCs w:val="24"/>
      </w:rPr>
    </w:lvl>
    <w:lvl w:ilvl="1">
      <w:numFmt w:val="bullet"/>
      <w:lvlText w:val="•"/>
      <w:lvlJc w:val="left"/>
      <w:pPr>
        <w:ind w:left="1832" w:hanging="303"/>
      </w:pPr>
    </w:lvl>
    <w:lvl w:ilvl="2">
      <w:numFmt w:val="bullet"/>
      <w:lvlText w:val="•"/>
      <w:lvlJc w:val="left"/>
      <w:pPr>
        <w:ind w:left="2865" w:hanging="303"/>
      </w:pPr>
    </w:lvl>
    <w:lvl w:ilvl="3">
      <w:numFmt w:val="bullet"/>
      <w:lvlText w:val="•"/>
      <w:lvlJc w:val="left"/>
      <w:pPr>
        <w:ind w:left="3897" w:hanging="303"/>
      </w:pPr>
    </w:lvl>
    <w:lvl w:ilvl="4">
      <w:numFmt w:val="bullet"/>
      <w:lvlText w:val="•"/>
      <w:lvlJc w:val="left"/>
      <w:pPr>
        <w:ind w:left="4930" w:hanging="303"/>
      </w:pPr>
    </w:lvl>
    <w:lvl w:ilvl="5">
      <w:numFmt w:val="bullet"/>
      <w:lvlText w:val="•"/>
      <w:lvlJc w:val="left"/>
      <w:pPr>
        <w:ind w:left="5963" w:hanging="303"/>
      </w:pPr>
    </w:lvl>
    <w:lvl w:ilvl="6">
      <w:numFmt w:val="bullet"/>
      <w:lvlText w:val="•"/>
      <w:lvlJc w:val="left"/>
      <w:pPr>
        <w:ind w:left="6995" w:hanging="303"/>
      </w:pPr>
    </w:lvl>
    <w:lvl w:ilvl="7">
      <w:numFmt w:val="bullet"/>
      <w:lvlText w:val="•"/>
      <w:lvlJc w:val="left"/>
      <w:pPr>
        <w:ind w:left="8028" w:hanging="303"/>
      </w:pPr>
    </w:lvl>
    <w:lvl w:ilvl="8">
      <w:numFmt w:val="bullet"/>
      <w:lvlText w:val="•"/>
      <w:lvlJc w:val="left"/>
      <w:pPr>
        <w:ind w:left="9061" w:hanging="303"/>
      </w:pPr>
    </w:lvl>
  </w:abstractNum>
  <w:abstractNum w:abstractNumId="11" w15:restartNumberingAfterBreak="0">
    <w:nsid w:val="00000422"/>
    <w:multiLevelType w:val="multilevel"/>
    <w:tmpl w:val="000008A5"/>
    <w:lvl w:ilvl="0">
      <w:numFmt w:val="bullet"/>
      <w:lvlText w:val="□"/>
      <w:lvlJc w:val="left"/>
      <w:pPr>
        <w:ind w:left="496" w:hanging="206"/>
      </w:pPr>
      <w:rPr>
        <w:rFonts w:ascii="Times New Roman" w:hAnsi="Times New Roman"/>
        <w:b w:val="0"/>
        <w:spacing w:val="-2"/>
        <w:w w:val="99"/>
        <w:sz w:val="24"/>
      </w:rPr>
    </w:lvl>
    <w:lvl w:ilvl="1">
      <w:numFmt w:val="bullet"/>
      <w:lvlText w:val=""/>
      <w:lvlJc w:val="left"/>
      <w:pPr>
        <w:ind w:left="1010" w:hanging="350"/>
      </w:pPr>
      <w:rPr>
        <w:rFonts w:ascii="Symbol" w:hAnsi="Symbol"/>
        <w:b w:val="0"/>
        <w:w w:val="100"/>
        <w:sz w:val="24"/>
      </w:rPr>
    </w:lvl>
    <w:lvl w:ilvl="2">
      <w:numFmt w:val="bullet"/>
      <w:lvlText w:val="•"/>
      <w:lvlJc w:val="left"/>
      <w:pPr>
        <w:ind w:left="2122" w:hanging="350"/>
      </w:pPr>
    </w:lvl>
    <w:lvl w:ilvl="3">
      <w:numFmt w:val="bullet"/>
      <w:lvlText w:val="•"/>
      <w:lvlJc w:val="left"/>
      <w:pPr>
        <w:ind w:left="3224" w:hanging="350"/>
      </w:pPr>
    </w:lvl>
    <w:lvl w:ilvl="4">
      <w:numFmt w:val="bullet"/>
      <w:lvlText w:val="•"/>
      <w:lvlJc w:val="left"/>
      <w:pPr>
        <w:ind w:left="4327" w:hanging="350"/>
      </w:pPr>
    </w:lvl>
    <w:lvl w:ilvl="5">
      <w:numFmt w:val="bullet"/>
      <w:lvlText w:val="•"/>
      <w:lvlJc w:val="left"/>
      <w:pPr>
        <w:ind w:left="5429" w:hanging="350"/>
      </w:pPr>
    </w:lvl>
    <w:lvl w:ilvl="6">
      <w:numFmt w:val="bullet"/>
      <w:lvlText w:val="•"/>
      <w:lvlJc w:val="left"/>
      <w:pPr>
        <w:ind w:left="6532" w:hanging="350"/>
      </w:pPr>
    </w:lvl>
    <w:lvl w:ilvl="7">
      <w:numFmt w:val="bullet"/>
      <w:lvlText w:val="•"/>
      <w:lvlJc w:val="left"/>
      <w:pPr>
        <w:ind w:left="7634" w:hanging="350"/>
      </w:pPr>
    </w:lvl>
    <w:lvl w:ilvl="8">
      <w:numFmt w:val="bullet"/>
      <w:lvlText w:val="•"/>
      <w:lvlJc w:val="left"/>
      <w:pPr>
        <w:ind w:left="8737" w:hanging="350"/>
      </w:pPr>
    </w:lvl>
  </w:abstractNum>
  <w:abstractNum w:abstractNumId="12" w15:restartNumberingAfterBreak="0">
    <w:nsid w:val="179855C0"/>
    <w:multiLevelType w:val="hybridMultilevel"/>
    <w:tmpl w:val="F9CA51A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8E1413"/>
    <w:multiLevelType w:val="hybridMultilevel"/>
    <w:tmpl w:val="70DABCAC"/>
    <w:lvl w:ilvl="0" w:tplc="2FB80134">
      <w:start w:val="1"/>
      <w:numFmt w:val="lowerLetter"/>
      <w:lvlText w:val="%1)"/>
      <w:lvlJc w:val="left"/>
      <w:pPr>
        <w:ind w:left="4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9" w:hanging="360"/>
      </w:pPr>
    </w:lvl>
    <w:lvl w:ilvl="2" w:tplc="0410001B" w:tentative="1">
      <w:start w:val="1"/>
      <w:numFmt w:val="lowerRoman"/>
      <w:lvlText w:val="%3."/>
      <w:lvlJc w:val="right"/>
      <w:pPr>
        <w:ind w:left="1919" w:hanging="180"/>
      </w:pPr>
    </w:lvl>
    <w:lvl w:ilvl="3" w:tplc="0410000F" w:tentative="1">
      <w:start w:val="1"/>
      <w:numFmt w:val="decimal"/>
      <w:lvlText w:val="%4."/>
      <w:lvlJc w:val="left"/>
      <w:pPr>
        <w:ind w:left="2639" w:hanging="360"/>
      </w:pPr>
    </w:lvl>
    <w:lvl w:ilvl="4" w:tplc="04100019" w:tentative="1">
      <w:start w:val="1"/>
      <w:numFmt w:val="lowerLetter"/>
      <w:lvlText w:val="%5."/>
      <w:lvlJc w:val="left"/>
      <w:pPr>
        <w:ind w:left="3359" w:hanging="360"/>
      </w:pPr>
    </w:lvl>
    <w:lvl w:ilvl="5" w:tplc="0410001B" w:tentative="1">
      <w:start w:val="1"/>
      <w:numFmt w:val="lowerRoman"/>
      <w:lvlText w:val="%6."/>
      <w:lvlJc w:val="right"/>
      <w:pPr>
        <w:ind w:left="4079" w:hanging="180"/>
      </w:pPr>
    </w:lvl>
    <w:lvl w:ilvl="6" w:tplc="0410000F" w:tentative="1">
      <w:start w:val="1"/>
      <w:numFmt w:val="decimal"/>
      <w:lvlText w:val="%7."/>
      <w:lvlJc w:val="left"/>
      <w:pPr>
        <w:ind w:left="4799" w:hanging="360"/>
      </w:pPr>
    </w:lvl>
    <w:lvl w:ilvl="7" w:tplc="04100019" w:tentative="1">
      <w:start w:val="1"/>
      <w:numFmt w:val="lowerLetter"/>
      <w:lvlText w:val="%8."/>
      <w:lvlJc w:val="left"/>
      <w:pPr>
        <w:ind w:left="5519" w:hanging="360"/>
      </w:pPr>
    </w:lvl>
    <w:lvl w:ilvl="8" w:tplc="0410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4" w15:restartNumberingAfterBreak="0">
    <w:nsid w:val="1F0A018B"/>
    <w:multiLevelType w:val="hybridMultilevel"/>
    <w:tmpl w:val="1286135A"/>
    <w:lvl w:ilvl="0" w:tplc="424CA9D0">
      <w:start w:val="1"/>
      <w:numFmt w:val="decimal"/>
      <w:lvlText w:val="%1."/>
      <w:lvlJc w:val="left"/>
      <w:pPr>
        <w:ind w:left="650" w:hanging="360"/>
      </w:pPr>
      <w:rPr>
        <w:rFonts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37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9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1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3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5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7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9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10" w:hanging="180"/>
      </w:pPr>
      <w:rPr>
        <w:rFonts w:cs="Times New Roman"/>
      </w:rPr>
    </w:lvl>
  </w:abstractNum>
  <w:abstractNum w:abstractNumId="15" w15:restartNumberingAfterBreak="0">
    <w:nsid w:val="257C4A7D"/>
    <w:multiLevelType w:val="hybridMultilevel"/>
    <w:tmpl w:val="B7E663E2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337C5BB8"/>
    <w:multiLevelType w:val="hybridMultilevel"/>
    <w:tmpl w:val="20B425DC"/>
    <w:lvl w:ilvl="0" w:tplc="CBF8836A">
      <w:start w:val="1"/>
      <w:numFmt w:val="lowerLetter"/>
      <w:lvlText w:val="%1)"/>
      <w:lvlJc w:val="left"/>
      <w:pPr>
        <w:ind w:left="4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9" w:hanging="360"/>
      </w:pPr>
    </w:lvl>
    <w:lvl w:ilvl="2" w:tplc="0410001B" w:tentative="1">
      <w:start w:val="1"/>
      <w:numFmt w:val="lowerRoman"/>
      <w:lvlText w:val="%3."/>
      <w:lvlJc w:val="right"/>
      <w:pPr>
        <w:ind w:left="1919" w:hanging="180"/>
      </w:pPr>
    </w:lvl>
    <w:lvl w:ilvl="3" w:tplc="0410000F" w:tentative="1">
      <w:start w:val="1"/>
      <w:numFmt w:val="decimal"/>
      <w:lvlText w:val="%4."/>
      <w:lvlJc w:val="left"/>
      <w:pPr>
        <w:ind w:left="2639" w:hanging="360"/>
      </w:pPr>
    </w:lvl>
    <w:lvl w:ilvl="4" w:tplc="04100019" w:tentative="1">
      <w:start w:val="1"/>
      <w:numFmt w:val="lowerLetter"/>
      <w:lvlText w:val="%5."/>
      <w:lvlJc w:val="left"/>
      <w:pPr>
        <w:ind w:left="3359" w:hanging="360"/>
      </w:pPr>
    </w:lvl>
    <w:lvl w:ilvl="5" w:tplc="0410001B" w:tentative="1">
      <w:start w:val="1"/>
      <w:numFmt w:val="lowerRoman"/>
      <w:lvlText w:val="%6."/>
      <w:lvlJc w:val="right"/>
      <w:pPr>
        <w:ind w:left="4079" w:hanging="180"/>
      </w:pPr>
    </w:lvl>
    <w:lvl w:ilvl="6" w:tplc="0410000F" w:tentative="1">
      <w:start w:val="1"/>
      <w:numFmt w:val="decimal"/>
      <w:lvlText w:val="%7."/>
      <w:lvlJc w:val="left"/>
      <w:pPr>
        <w:ind w:left="4799" w:hanging="360"/>
      </w:pPr>
    </w:lvl>
    <w:lvl w:ilvl="7" w:tplc="04100019" w:tentative="1">
      <w:start w:val="1"/>
      <w:numFmt w:val="lowerLetter"/>
      <w:lvlText w:val="%8."/>
      <w:lvlJc w:val="left"/>
      <w:pPr>
        <w:ind w:left="5519" w:hanging="360"/>
      </w:pPr>
    </w:lvl>
    <w:lvl w:ilvl="8" w:tplc="0410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7" w15:restartNumberingAfterBreak="0">
    <w:nsid w:val="40D4491C"/>
    <w:multiLevelType w:val="hybridMultilevel"/>
    <w:tmpl w:val="0EF2E086"/>
    <w:lvl w:ilvl="0" w:tplc="0410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8" w15:restartNumberingAfterBreak="0">
    <w:nsid w:val="54197E3E"/>
    <w:multiLevelType w:val="hybridMultilevel"/>
    <w:tmpl w:val="CD70D93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65F4E9E"/>
    <w:multiLevelType w:val="hybridMultilevel"/>
    <w:tmpl w:val="D08C28E2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64640CD6"/>
    <w:multiLevelType w:val="hybridMultilevel"/>
    <w:tmpl w:val="47002854"/>
    <w:lvl w:ilvl="0" w:tplc="0410000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4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1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5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2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001" w:hanging="360"/>
      </w:pPr>
      <w:rPr>
        <w:rFonts w:ascii="Wingdings" w:hAnsi="Wingdings" w:hint="default"/>
      </w:rPr>
    </w:lvl>
  </w:abstractNum>
  <w:abstractNum w:abstractNumId="21" w15:restartNumberingAfterBreak="0">
    <w:nsid w:val="6D6476C3"/>
    <w:multiLevelType w:val="hybridMultilevel"/>
    <w:tmpl w:val="C1F20AF4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7A032167"/>
    <w:multiLevelType w:val="hybridMultilevel"/>
    <w:tmpl w:val="50809F8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22"/>
  </w:num>
  <w:num w:numId="14">
    <w:abstractNumId w:val="11"/>
  </w:num>
  <w:num w:numId="15">
    <w:abstractNumId w:val="18"/>
  </w:num>
  <w:num w:numId="16">
    <w:abstractNumId w:val="12"/>
  </w:num>
  <w:num w:numId="17">
    <w:abstractNumId w:val="14"/>
  </w:num>
  <w:num w:numId="18">
    <w:abstractNumId w:val="20"/>
  </w:num>
  <w:num w:numId="19">
    <w:abstractNumId w:val="19"/>
  </w:num>
  <w:num w:numId="20">
    <w:abstractNumId w:val="17"/>
  </w:num>
  <w:num w:numId="21">
    <w:abstractNumId w:val="16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D8"/>
    <w:rsid w:val="00093634"/>
    <w:rsid w:val="000B6205"/>
    <w:rsid w:val="000C4F2C"/>
    <w:rsid w:val="00105E88"/>
    <w:rsid w:val="001577A6"/>
    <w:rsid w:val="001C506B"/>
    <w:rsid w:val="001D38F5"/>
    <w:rsid w:val="001F74B6"/>
    <w:rsid w:val="00204BF3"/>
    <w:rsid w:val="00251746"/>
    <w:rsid w:val="00325F07"/>
    <w:rsid w:val="00392E07"/>
    <w:rsid w:val="004075E1"/>
    <w:rsid w:val="004108CC"/>
    <w:rsid w:val="004E53B0"/>
    <w:rsid w:val="005322D8"/>
    <w:rsid w:val="00533571"/>
    <w:rsid w:val="00533F36"/>
    <w:rsid w:val="00550948"/>
    <w:rsid w:val="00573B2A"/>
    <w:rsid w:val="005C6230"/>
    <w:rsid w:val="005D43CB"/>
    <w:rsid w:val="006174D3"/>
    <w:rsid w:val="006F4449"/>
    <w:rsid w:val="007036E4"/>
    <w:rsid w:val="00735218"/>
    <w:rsid w:val="0076079F"/>
    <w:rsid w:val="00763072"/>
    <w:rsid w:val="00763580"/>
    <w:rsid w:val="007A41AF"/>
    <w:rsid w:val="007A784F"/>
    <w:rsid w:val="00833FC3"/>
    <w:rsid w:val="008E3DAA"/>
    <w:rsid w:val="008F60FB"/>
    <w:rsid w:val="00911891"/>
    <w:rsid w:val="00941E47"/>
    <w:rsid w:val="0094530D"/>
    <w:rsid w:val="0097034F"/>
    <w:rsid w:val="009855E0"/>
    <w:rsid w:val="009970A7"/>
    <w:rsid w:val="009A3F08"/>
    <w:rsid w:val="009C4CB6"/>
    <w:rsid w:val="009D30BE"/>
    <w:rsid w:val="00A545FB"/>
    <w:rsid w:val="00A60490"/>
    <w:rsid w:val="00A70991"/>
    <w:rsid w:val="00A90F2E"/>
    <w:rsid w:val="00AB1172"/>
    <w:rsid w:val="00AC206D"/>
    <w:rsid w:val="00AD6986"/>
    <w:rsid w:val="00AF010C"/>
    <w:rsid w:val="00B40E6F"/>
    <w:rsid w:val="00B90B96"/>
    <w:rsid w:val="00BD7BEC"/>
    <w:rsid w:val="00C0654D"/>
    <w:rsid w:val="00C25130"/>
    <w:rsid w:val="00C36BF1"/>
    <w:rsid w:val="00C42089"/>
    <w:rsid w:val="00C6279A"/>
    <w:rsid w:val="00C6632A"/>
    <w:rsid w:val="00C74695"/>
    <w:rsid w:val="00C911B5"/>
    <w:rsid w:val="00C94D36"/>
    <w:rsid w:val="00CA7A8E"/>
    <w:rsid w:val="00CD6652"/>
    <w:rsid w:val="00CD7369"/>
    <w:rsid w:val="00CF5881"/>
    <w:rsid w:val="00D50869"/>
    <w:rsid w:val="00D76402"/>
    <w:rsid w:val="00D8196C"/>
    <w:rsid w:val="00D927CB"/>
    <w:rsid w:val="00D92F14"/>
    <w:rsid w:val="00E20327"/>
    <w:rsid w:val="00E543B8"/>
    <w:rsid w:val="00EF3427"/>
    <w:rsid w:val="00EF5E39"/>
    <w:rsid w:val="00F21115"/>
    <w:rsid w:val="00F26BE4"/>
    <w:rsid w:val="00F41B6B"/>
    <w:rsid w:val="00F510A5"/>
    <w:rsid w:val="00F84BDB"/>
    <w:rsid w:val="00FC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071FBC1C-4EF0-4DAB-AF23-6B4EB253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119"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ind w:left="4470" w:right="4458"/>
      <w:jc w:val="center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</w:style>
  <w:style w:type="character" w:customStyle="1" w:styleId="CorpotestoCarattere">
    <w:name w:val="Corpo testo Carattere"/>
    <w:link w:val="Corpotesto"/>
    <w:uiPriority w:val="99"/>
    <w:semiHidden/>
    <w:locked/>
    <w:rPr>
      <w:rFonts w:ascii="Calibri" w:hAnsi="Calibri" w:cs="Calibri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pPr>
      <w:ind w:left="64"/>
    </w:pPr>
  </w:style>
  <w:style w:type="paragraph" w:styleId="Paragrafoelenco">
    <w:name w:val="List Paragraph"/>
    <w:basedOn w:val="Normale"/>
    <w:uiPriority w:val="1"/>
    <w:qFormat/>
    <w:pPr>
      <w:ind w:left="840" w:hanging="360"/>
    </w:pPr>
  </w:style>
  <w:style w:type="paragraph" w:styleId="Intestazione">
    <w:name w:val="header"/>
    <w:basedOn w:val="Normale"/>
    <w:link w:val="IntestazioneCarattere"/>
    <w:uiPriority w:val="99"/>
    <w:unhideWhenUsed/>
    <w:rsid w:val="00CA7A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CA7A8E"/>
    <w:rPr>
      <w:rFonts w:ascii="Calibri" w:hAnsi="Calibri" w:cs="Calibr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A7A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CA7A8E"/>
    <w:rPr>
      <w:rFonts w:ascii="Calibri" w:hAnsi="Calibri" w:cs="Calibri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03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203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0B96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7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tocollo@pec.gpdp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aranteprivacy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isdavinci.gov.it/pvw/app/FIII0015/pvw_sito.php?sede_codice=FIII0015&amp;page=2205635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32B47-9CBE-4573-8717-C850CCAA6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9327</CharactersWithSpaces>
  <SharedDoc>false</SharedDoc>
  <HLinks>
    <vt:vector size="48" baseType="variant">
      <vt:variant>
        <vt:i4>7536658</vt:i4>
      </vt:variant>
      <vt:variant>
        <vt:i4>21</vt:i4>
      </vt:variant>
      <vt:variant>
        <vt:i4>0</vt:i4>
      </vt:variant>
      <vt:variant>
        <vt:i4>5</vt:i4>
      </vt:variant>
      <vt:variant>
        <vt:lpwstr>mailto:protocollo@pec.gpdp.it</vt:lpwstr>
      </vt:variant>
      <vt:variant>
        <vt:lpwstr/>
      </vt:variant>
      <vt:variant>
        <vt:i4>8061027</vt:i4>
      </vt:variant>
      <vt:variant>
        <vt:i4>18</vt:i4>
      </vt:variant>
      <vt:variant>
        <vt:i4>0</vt:i4>
      </vt:variant>
      <vt:variant>
        <vt:i4>5</vt:i4>
      </vt:variant>
      <vt:variant>
        <vt:lpwstr>https://www.garanteprivacy.it/</vt:lpwstr>
      </vt:variant>
      <vt:variant>
        <vt:lpwstr/>
      </vt:variant>
      <vt:variant>
        <vt:i4>5308427</vt:i4>
      </vt:variant>
      <vt:variant>
        <vt:i4>15</vt:i4>
      </vt:variant>
      <vt:variant>
        <vt:i4>0</vt:i4>
      </vt:variant>
      <vt:variant>
        <vt:i4>5</vt:i4>
      </vt:variant>
      <vt:variant>
        <vt:lpwstr>http://www.isisdavinci.gov.it/pvw/app/FIII0015/pvw_sito.php?sede_codice=FIII0015&amp;page=2205635</vt:lpwstr>
      </vt:variant>
      <vt:variant>
        <vt:lpwstr/>
      </vt:variant>
      <vt:variant>
        <vt:i4>917522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bookmark1</vt:lpwstr>
      </vt:variant>
      <vt:variant>
        <vt:i4>6881312</vt:i4>
      </vt:variant>
      <vt:variant>
        <vt:i4>9</vt:i4>
      </vt:variant>
      <vt:variant>
        <vt:i4>0</vt:i4>
      </vt:variant>
      <vt:variant>
        <vt:i4>5</vt:i4>
      </vt:variant>
      <vt:variant>
        <vt:lpwstr>http://www.isisdavinci.gov.it/</vt:lpwstr>
      </vt:variant>
      <vt:variant>
        <vt:lpwstr/>
      </vt:variant>
      <vt:variant>
        <vt:i4>6881312</vt:i4>
      </vt:variant>
      <vt:variant>
        <vt:i4>6</vt:i4>
      </vt:variant>
      <vt:variant>
        <vt:i4>0</vt:i4>
      </vt:variant>
      <vt:variant>
        <vt:i4>5</vt:i4>
      </vt:variant>
      <vt:variant>
        <vt:lpwstr>http://www.isisdavinci.gov.it/</vt:lpwstr>
      </vt:variant>
      <vt:variant>
        <vt:lpwstr/>
      </vt:variant>
      <vt:variant>
        <vt:i4>4784226</vt:i4>
      </vt:variant>
      <vt:variant>
        <vt:i4>3</vt:i4>
      </vt:variant>
      <vt:variant>
        <vt:i4>0</vt:i4>
      </vt:variant>
      <vt:variant>
        <vt:i4>5</vt:i4>
      </vt:variant>
      <vt:variant>
        <vt:lpwstr>mailto:fiis01700a@pec.istruzione.it</vt:lpwstr>
      </vt:variant>
      <vt:variant>
        <vt:lpwstr/>
      </vt:variant>
      <vt:variant>
        <vt:i4>917522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Personale1</dc:creator>
  <cp:lastModifiedBy>admin</cp:lastModifiedBy>
  <cp:revision>2</cp:revision>
  <cp:lastPrinted>2019-10-05T11:27:00Z</cp:lastPrinted>
  <dcterms:created xsi:type="dcterms:W3CDTF">2020-09-27T14:21:00Z</dcterms:created>
  <dcterms:modified xsi:type="dcterms:W3CDTF">2020-09-27T14:21:00Z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per Word</vt:lpwstr>
  </property>
</Properties>
</file>